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8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header18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03D" w:rsidRDefault="004F403D">
      <w:pPr>
        <w:spacing w:before="9" w:line="140" w:lineRule="exact"/>
        <w:rPr>
          <w:sz w:val="14"/>
          <w:szCs w:val="14"/>
        </w:rPr>
      </w:pPr>
    </w:p>
    <w:p w:rsidR="004F403D" w:rsidRDefault="004F403D">
      <w:pPr>
        <w:spacing w:line="200" w:lineRule="exact"/>
      </w:pPr>
    </w:p>
    <w:p w:rsidR="004F403D" w:rsidRDefault="00246133">
      <w:pPr>
        <w:spacing w:before="3" w:line="204" w:lineRule="auto"/>
        <w:ind w:left="100" w:right="2136"/>
        <w:rPr>
          <w:rFonts w:ascii="Calibri" w:eastAsia="Calibri" w:hAnsi="Calibri" w:cs="Calibri"/>
          <w:sz w:val="96"/>
          <w:szCs w:val="96"/>
        </w:rPr>
      </w:pPr>
      <w:r>
        <w:rPr>
          <w:rFonts w:ascii="Calibri" w:eastAsia="Calibri" w:hAnsi="Calibri" w:cs="Calibri"/>
          <w:b/>
          <w:color w:val="404040"/>
          <w:spacing w:val="-7"/>
          <w:sz w:val="96"/>
          <w:szCs w:val="96"/>
        </w:rPr>
        <w:t>A</w:t>
      </w:r>
      <w:r w:rsidR="004667D1">
        <w:rPr>
          <w:rFonts w:ascii="Calibri" w:eastAsia="Calibri" w:hAnsi="Calibri" w:cs="Calibri"/>
          <w:b/>
          <w:color w:val="404040"/>
          <w:spacing w:val="-7"/>
          <w:sz w:val="96"/>
          <w:szCs w:val="96"/>
        </w:rPr>
        <w:t>A</w:t>
      </w:r>
      <w:r>
        <w:rPr>
          <w:rFonts w:ascii="Calibri" w:eastAsia="Calibri" w:hAnsi="Calibri" w:cs="Calibri"/>
          <w:b/>
          <w:color w:val="404040"/>
          <w:spacing w:val="-7"/>
          <w:sz w:val="96"/>
          <w:szCs w:val="96"/>
        </w:rPr>
        <w:t>DD C</w:t>
      </w:r>
      <w:r>
        <w:rPr>
          <w:rFonts w:ascii="Calibri" w:eastAsia="Calibri" w:hAnsi="Calibri" w:cs="Calibri"/>
          <w:b/>
          <w:color w:val="404040"/>
          <w:sz w:val="96"/>
          <w:szCs w:val="96"/>
        </w:rPr>
        <w:t>ONTINUITY OF OPER</w:t>
      </w:r>
      <w:r>
        <w:rPr>
          <w:rFonts w:ascii="Calibri" w:eastAsia="Calibri" w:hAnsi="Calibri" w:cs="Calibri"/>
          <w:b/>
          <w:color w:val="404040"/>
          <w:spacing w:val="-75"/>
          <w:sz w:val="96"/>
          <w:szCs w:val="96"/>
        </w:rPr>
        <w:t>A</w:t>
      </w:r>
      <w:r>
        <w:rPr>
          <w:rFonts w:ascii="Calibri" w:eastAsia="Calibri" w:hAnsi="Calibri" w:cs="Calibri"/>
          <w:b/>
          <w:color w:val="404040"/>
          <w:sz w:val="96"/>
          <w:szCs w:val="96"/>
        </w:rPr>
        <w:t>TIONS</w:t>
      </w:r>
      <w:r>
        <w:rPr>
          <w:rFonts w:ascii="Calibri" w:eastAsia="Calibri" w:hAnsi="Calibri" w:cs="Calibri"/>
          <w:b/>
          <w:color w:val="404040"/>
          <w:spacing w:val="-2"/>
          <w:sz w:val="96"/>
          <w:szCs w:val="96"/>
        </w:rPr>
        <w:t xml:space="preserve"> </w:t>
      </w:r>
      <w:r>
        <w:rPr>
          <w:rFonts w:ascii="Calibri" w:eastAsia="Calibri" w:hAnsi="Calibri" w:cs="Calibri"/>
          <w:b/>
          <w:color w:val="404040"/>
          <w:sz w:val="96"/>
          <w:szCs w:val="96"/>
        </w:rPr>
        <w:t xml:space="preserve">PLAN </w:t>
      </w:r>
    </w:p>
    <w:p w:rsidR="004F403D" w:rsidRDefault="004F403D">
      <w:pPr>
        <w:spacing w:before="9" w:line="120" w:lineRule="exact"/>
        <w:rPr>
          <w:sz w:val="13"/>
          <w:szCs w:val="13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before="4" w:line="320" w:lineRule="exact"/>
        <w:ind w:left="268"/>
        <w:rPr>
          <w:rFonts w:ascii="Calibri Light" w:eastAsia="Calibri Light" w:hAnsi="Calibri Light" w:cs="Calibri Light"/>
          <w:sz w:val="28"/>
          <w:szCs w:val="28"/>
        </w:rPr>
      </w:pPr>
      <w:r>
        <w:pict>
          <v:group id="_x0000_s1216" style="position:absolute;left:0;text-align:left;margin-left:36.25pt;margin-top:-12.6pt;width:235.75pt;height:43pt;z-index:-6173;mso-position-horizontal-relative:page" coordorigin="725,-252" coordsize="4715,860">
            <v:shape id="_x0000_s1218" style="position:absolute;left:735;top:-242;width:4695;height:840" coordorigin="735,-242" coordsize="4695,840" path="m735,598r4695,l5430,-242r-4695,l735,598xe" fillcolor="black" stroked="f">
              <v:path arrowok="t"/>
            </v:shape>
            <v:shape id="_x0000_s1217" style="position:absolute;left:735;top:-242;width:4695;height:840" coordorigin="735,-242" coordsize="4695,840" path="m735,598r4695,l5430,-242r-4695,l735,598xe" filled="f" strokecolor="#74340c" strokeweight="1pt">
              <v:path arrowok="t"/>
            </v:shape>
            <w10:wrap anchorx="page"/>
          </v:group>
        </w:pict>
      </w:r>
      <w:r w:rsidR="00246133">
        <w:rPr>
          <w:rFonts w:ascii="Calibri Light" w:eastAsia="Calibri Light" w:hAnsi="Calibri Light" w:cs="Calibri Light"/>
          <w:color w:val="FFFFFF"/>
          <w:spacing w:val="-7"/>
          <w:sz w:val="28"/>
          <w:szCs w:val="28"/>
        </w:rPr>
        <w:t>All Service Providers</w:t>
      </w:r>
    </w:p>
    <w:p w:rsidR="004F403D" w:rsidRDefault="004F403D">
      <w:pPr>
        <w:spacing w:before="2" w:line="180" w:lineRule="exact"/>
        <w:rPr>
          <w:sz w:val="19"/>
          <w:szCs w:val="19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Pr="00246133" w:rsidRDefault="00246133">
      <w:pPr>
        <w:spacing w:line="380" w:lineRule="exact"/>
        <w:ind w:left="244"/>
        <w:rPr>
          <w:rFonts w:ascii="Calibri Light" w:eastAsia="Calibri Light" w:hAnsi="Calibri Light" w:cs="Calibri Light"/>
          <w:sz w:val="26"/>
          <w:szCs w:val="26"/>
          <w:highlight w:val="yellow"/>
        </w:rPr>
      </w:pPr>
      <w:r w:rsidRP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  <w:highlight w:val="yellow"/>
        </w:rPr>
        <w:t>C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  <w:highlight w:val="yellow"/>
        </w:rPr>
        <w:t>L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  <w:highlight w:val="yellow"/>
        </w:rPr>
        <w:t>FO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  <w:highlight w:val="yellow"/>
        </w:rPr>
        <w:t>R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  <w:highlight w:val="yellow"/>
        </w:rPr>
        <w:t>N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16"/>
          <w:position w:val="1"/>
          <w:sz w:val="26"/>
          <w:szCs w:val="26"/>
          <w:highlight w:val="yellow"/>
        </w:rPr>
        <w:t xml:space="preserve"> 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32"/>
          <w:szCs w:val="32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  <w:highlight w:val="yellow"/>
        </w:rPr>
        <w:t>SS</w:t>
      </w:r>
      <w:r w:rsidRP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  <w:highlight w:val="yellow"/>
        </w:rPr>
        <w:t>O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  <w:highlight w:val="yellow"/>
        </w:rPr>
        <w:t>C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21"/>
          <w:position w:val="1"/>
          <w:sz w:val="26"/>
          <w:szCs w:val="26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  <w:highlight w:val="yellow"/>
        </w:rPr>
        <w:t>T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  <w:highlight w:val="yellow"/>
        </w:rPr>
        <w:t>O</w:t>
      </w:r>
      <w:r w:rsidRP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  <w:highlight w:val="yellow"/>
        </w:rPr>
        <w:t>N</w:t>
      </w:r>
    </w:p>
    <w:p w:rsidR="004F403D" w:rsidRPr="00246133" w:rsidRDefault="00246133">
      <w:pPr>
        <w:spacing w:line="340" w:lineRule="exact"/>
        <w:ind w:left="244"/>
        <w:rPr>
          <w:rFonts w:ascii="Calibri Light" w:eastAsia="Calibri Light" w:hAnsi="Calibri Light" w:cs="Calibri Light"/>
          <w:sz w:val="26"/>
          <w:szCs w:val="26"/>
          <w:highlight w:val="yellow"/>
        </w:rPr>
      </w:pPr>
      <w:r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32"/>
          <w:szCs w:val="32"/>
          <w:highlight w:val="yellow"/>
        </w:rPr>
        <w:t>O</w:t>
      </w:r>
      <w:r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F</w:t>
      </w:r>
      <w:r w:rsidRPr="00246133">
        <w:rPr>
          <w:rFonts w:ascii="Calibri Light" w:eastAsia="Calibri Light" w:hAnsi="Calibri Light" w:cs="Calibri Light"/>
          <w:color w:val="FFFFFF"/>
          <w:spacing w:val="-6"/>
          <w:position w:val="2"/>
          <w:sz w:val="26"/>
          <w:szCs w:val="26"/>
          <w:highlight w:val="yellow"/>
        </w:rPr>
        <w:t xml:space="preserve"> 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32"/>
          <w:szCs w:val="32"/>
          <w:highlight w:val="yellow"/>
        </w:rPr>
        <w:t>H</w:t>
      </w:r>
      <w:r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E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22"/>
          <w:position w:val="2"/>
          <w:sz w:val="26"/>
          <w:szCs w:val="26"/>
          <w:highlight w:val="yellow"/>
        </w:rPr>
        <w:t>L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T</w:t>
      </w:r>
      <w:r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H</w:t>
      </w:r>
      <w:r w:rsidRPr="00246133">
        <w:rPr>
          <w:rFonts w:ascii="Calibri Light" w:eastAsia="Calibri Light" w:hAnsi="Calibri Light" w:cs="Calibri Light"/>
          <w:color w:val="FFFFFF"/>
          <w:spacing w:val="-12"/>
          <w:position w:val="2"/>
          <w:sz w:val="26"/>
          <w:szCs w:val="26"/>
          <w:highlight w:val="yellow"/>
        </w:rPr>
        <w:t xml:space="preserve"> </w:t>
      </w:r>
      <w:r w:rsidRPr="00246133">
        <w:rPr>
          <w:rFonts w:ascii="Calibri Light" w:eastAsia="Calibri Light" w:hAnsi="Calibri Light" w:cs="Calibri Light"/>
          <w:color w:val="FFFFFF"/>
          <w:spacing w:val="-20"/>
          <w:position w:val="2"/>
          <w:sz w:val="32"/>
          <w:szCs w:val="32"/>
          <w:highlight w:val="yellow"/>
        </w:rPr>
        <w:t>F</w:t>
      </w:r>
      <w:r w:rsidRPr="00246133">
        <w:rPr>
          <w:rFonts w:ascii="Calibri Light" w:eastAsia="Calibri Light" w:hAnsi="Calibri Light" w:cs="Calibri Light"/>
          <w:color w:val="FFFFFF"/>
          <w:spacing w:val="-5"/>
          <w:position w:val="2"/>
          <w:sz w:val="26"/>
          <w:szCs w:val="26"/>
          <w:highlight w:val="yellow"/>
        </w:rPr>
        <w:t>A</w:t>
      </w:r>
      <w:r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C</w:t>
      </w:r>
      <w:r w:rsidRPr="00246133">
        <w:rPr>
          <w:rFonts w:ascii="Calibri Light" w:eastAsia="Calibri Light" w:hAnsi="Calibri Light" w:cs="Calibri Light"/>
          <w:color w:val="FFFFFF"/>
          <w:spacing w:val="1"/>
          <w:position w:val="2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L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2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T</w:t>
      </w:r>
      <w:r w:rsidRPr="00246133">
        <w:rPr>
          <w:rFonts w:ascii="Calibri Light" w:eastAsia="Calibri Light" w:hAnsi="Calibri Light" w:cs="Calibri Light"/>
          <w:color w:val="FFFFFF"/>
          <w:spacing w:val="-1"/>
          <w:position w:val="2"/>
          <w:sz w:val="26"/>
          <w:szCs w:val="26"/>
          <w:highlight w:val="yellow"/>
        </w:rPr>
        <w:t>I</w:t>
      </w:r>
      <w:r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E</w:t>
      </w:r>
      <w:r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S</w:t>
      </w:r>
    </w:p>
    <w:p w:rsidR="004F403D" w:rsidRDefault="004667D1">
      <w:pPr>
        <w:spacing w:line="340" w:lineRule="exact"/>
        <w:ind w:left="244"/>
        <w:rPr>
          <w:rFonts w:ascii="Calibri Light" w:eastAsia="Calibri Light" w:hAnsi="Calibri Light" w:cs="Calibri Light"/>
          <w:sz w:val="26"/>
          <w:szCs w:val="26"/>
        </w:rPr>
      </w:pPr>
      <w:r>
        <w:rPr>
          <w:highlight w:val="yellow"/>
        </w:rPr>
        <w:pict>
          <v:group id="_x0000_s1209" style="position:absolute;left:0;text-align:left;margin-left:35.5pt;margin-top:-56.4pt;width:235.75pt;height:295.65pt;z-index:-6174;mso-position-horizontal-relative:page" coordorigin="710,-1128" coordsize="4715,5913">
            <v:shape id="_x0000_s1215" style="position:absolute;left:720;top:968;width:4772;height:4249" coordorigin="720,968" coordsize="4772,4249" path="m5415,968r-4695,l720,4775r4695,l5415,968xe" fillcolor="#e76a1d" stroked="f">
              <v:path arrowok="t"/>
            </v:shape>
            <v:shape id="_x0000_s1214" style="position:absolute;left:720;top:-832;width:4772;height:473" coordorigin="720,-832" coordsize="4772,473" path="m5415,-832r-4695,l720,-360r4695,l5415,-832xe" fillcolor="#e76a1d" stroked="f">
              <v:path arrowok="t"/>
            </v:shape>
            <v:shape id="_x0000_s1213" style="position:absolute;left:720;top:-360;width:4772;height:350" coordorigin="720,-360" coordsize="4772,350" path="m5415,-360r-4695,l720,-9r4695,l5415,-360xe" fillcolor="#e76a1d" stroked="f">
              <v:path arrowok="t"/>
            </v:shape>
            <v:shape id="_x0000_s1212" style="position:absolute;left:720;top:-9;width:4772;height:473" coordorigin="720,-9" coordsize="4772,473" path="m5415,-9l720,-9r,473l5415,464r,-473xe" fillcolor="#e76a1d" stroked="f">
              <v:path arrowok="t"/>
            </v:shape>
            <v:shape id="_x0000_s1211" style="position:absolute;left:720;top:464;width:4772;height:504" coordorigin="720,464" coordsize="4772,504" path="m5415,464r-4695,l720,968r4695,l5415,464xe" fillcolor="#e76a1d" stroked="f">
              <v:path arrowok="t"/>
            </v:shape>
            <v:shape id="_x0000_s1210" style="position:absolute;left:720;top:-1118;width:4772;height:288" coordorigin="720,-1118" coordsize="4772,288" path="m5415,-1118r-4695,l720,-830r4695,l5415,-1118xe" fillcolor="#e76a1d" stroked="f">
              <v:path arrowok="t"/>
            </v:shape>
            <w10:wrap anchorx="page"/>
          </v:group>
        </w:pic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32"/>
          <w:szCs w:val="32"/>
          <w:highlight w:val="yellow"/>
        </w:rPr>
        <w:t>D</w:t>
      </w:r>
      <w:r w:rsidR="00246133" w:rsidRPr="00246133">
        <w:rPr>
          <w:rFonts w:ascii="Calibri Light" w:eastAsia="Calibri Light" w:hAnsi="Calibri Light" w:cs="Calibri Light"/>
          <w:color w:val="FFFFFF"/>
          <w:spacing w:val="-1"/>
          <w:position w:val="2"/>
          <w:sz w:val="26"/>
          <w:szCs w:val="26"/>
          <w:highlight w:val="yellow"/>
        </w:rPr>
        <w:t>I</w:t>
      </w:r>
      <w:r w:rsidR="00246133" w:rsidRPr="00246133">
        <w:rPr>
          <w:rFonts w:ascii="Calibri Light" w:eastAsia="Calibri Light" w:hAnsi="Calibri Light" w:cs="Calibri Light"/>
          <w:color w:val="FFFFFF"/>
          <w:spacing w:val="-5"/>
          <w:position w:val="2"/>
          <w:sz w:val="26"/>
          <w:szCs w:val="26"/>
          <w:highlight w:val="yellow"/>
        </w:rPr>
        <w:t>S</w:t>
      </w:r>
      <w:r w:rsidR="00246133"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A</w:t>
      </w:r>
      <w:r w:rsidR="00246133"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S</w:t>
      </w:r>
      <w:r w:rsidR="00246133"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T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E</w:t>
      </w:r>
      <w:r w:rsidR="00246133"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R</w:t>
      </w:r>
      <w:r w:rsidR="00246133" w:rsidRPr="00246133">
        <w:rPr>
          <w:rFonts w:ascii="Calibri Light" w:eastAsia="Calibri Light" w:hAnsi="Calibri Light" w:cs="Calibri Light"/>
          <w:color w:val="FFFFFF"/>
          <w:spacing w:val="-12"/>
          <w:position w:val="2"/>
          <w:sz w:val="26"/>
          <w:szCs w:val="26"/>
          <w:highlight w:val="yellow"/>
        </w:rPr>
        <w:t xml:space="preserve"> </w:t>
      </w:r>
      <w:r w:rsidR="00246133" w:rsidRPr="00246133">
        <w:rPr>
          <w:rFonts w:ascii="Calibri Light" w:eastAsia="Calibri Light" w:hAnsi="Calibri Light" w:cs="Calibri Light"/>
          <w:color w:val="FFFFFF"/>
          <w:spacing w:val="-1"/>
          <w:position w:val="2"/>
          <w:sz w:val="32"/>
          <w:szCs w:val="32"/>
          <w:highlight w:val="yellow"/>
        </w:rPr>
        <w:t>P</w:t>
      </w:r>
      <w:r w:rsidR="00246133"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R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E</w:t>
      </w:r>
      <w:r w:rsidR="00246133" w:rsidRPr="00246133">
        <w:rPr>
          <w:rFonts w:ascii="Calibri Light" w:eastAsia="Calibri Light" w:hAnsi="Calibri Light" w:cs="Calibri Light"/>
          <w:color w:val="FFFFFF"/>
          <w:spacing w:val="-21"/>
          <w:position w:val="2"/>
          <w:sz w:val="26"/>
          <w:szCs w:val="26"/>
          <w:highlight w:val="yellow"/>
        </w:rPr>
        <w:t>P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A</w:t>
      </w:r>
      <w:r w:rsidR="00246133"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R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E</w:t>
      </w:r>
      <w:r w:rsidR="00246133"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D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N</w:t>
      </w:r>
      <w:r w:rsidR="00246133"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E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S</w:t>
      </w:r>
      <w:r w:rsidR="00246133"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S</w:t>
      </w:r>
      <w:r w:rsidR="00246133" w:rsidRPr="00246133">
        <w:rPr>
          <w:rFonts w:ascii="Calibri Light" w:eastAsia="Calibri Light" w:hAnsi="Calibri Light" w:cs="Calibri Light"/>
          <w:color w:val="FFFFFF"/>
          <w:spacing w:val="-20"/>
          <w:position w:val="2"/>
          <w:sz w:val="26"/>
          <w:szCs w:val="26"/>
          <w:highlight w:val="yellow"/>
        </w:rPr>
        <w:t xml:space="preserve"> </w:t>
      </w:r>
      <w:r w:rsidR="00246133" w:rsidRPr="00246133">
        <w:rPr>
          <w:rFonts w:ascii="Calibri Light" w:eastAsia="Calibri Light" w:hAnsi="Calibri Light" w:cs="Calibri Light"/>
          <w:color w:val="FFFFFF"/>
          <w:spacing w:val="-1"/>
          <w:position w:val="2"/>
          <w:sz w:val="32"/>
          <w:szCs w:val="32"/>
          <w:highlight w:val="yellow"/>
        </w:rPr>
        <w:t>P</w:t>
      </w:r>
      <w:r w:rsidR="00246133"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R</w:t>
      </w:r>
      <w:r w:rsidR="00246133" w:rsidRPr="00246133">
        <w:rPr>
          <w:rFonts w:ascii="Calibri Light" w:eastAsia="Calibri Light" w:hAnsi="Calibri Light" w:cs="Calibri Light"/>
          <w:color w:val="FFFFFF"/>
          <w:spacing w:val="-4"/>
          <w:position w:val="2"/>
          <w:sz w:val="26"/>
          <w:szCs w:val="26"/>
          <w:highlight w:val="yellow"/>
        </w:rPr>
        <w:t>O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G</w:t>
      </w:r>
      <w:r w:rsidR="00246133" w:rsidRPr="00246133">
        <w:rPr>
          <w:rFonts w:ascii="Calibri Light" w:eastAsia="Calibri Light" w:hAnsi="Calibri Light" w:cs="Calibri Light"/>
          <w:color w:val="FFFFFF"/>
          <w:spacing w:val="-3"/>
          <w:position w:val="2"/>
          <w:sz w:val="26"/>
          <w:szCs w:val="26"/>
          <w:highlight w:val="yellow"/>
        </w:rPr>
        <w:t>R</w:t>
      </w:r>
      <w:r w:rsidR="00246133" w:rsidRPr="00246133">
        <w:rPr>
          <w:rFonts w:ascii="Calibri Light" w:eastAsia="Calibri Light" w:hAnsi="Calibri Light" w:cs="Calibri Light"/>
          <w:color w:val="FFFFFF"/>
          <w:spacing w:val="-2"/>
          <w:position w:val="2"/>
          <w:sz w:val="26"/>
          <w:szCs w:val="26"/>
          <w:highlight w:val="yellow"/>
        </w:rPr>
        <w:t>A</w:t>
      </w:r>
      <w:r w:rsidR="00246133" w:rsidRPr="00246133">
        <w:rPr>
          <w:rFonts w:ascii="Calibri Light" w:eastAsia="Calibri Light" w:hAnsi="Calibri Light" w:cs="Calibri Light"/>
          <w:color w:val="FFFFFF"/>
          <w:position w:val="2"/>
          <w:sz w:val="26"/>
          <w:szCs w:val="26"/>
          <w:highlight w:val="yellow"/>
        </w:rPr>
        <w:t>M</w:t>
      </w: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before="2" w:line="280" w:lineRule="exact"/>
        <w:rPr>
          <w:sz w:val="28"/>
          <w:szCs w:val="28"/>
        </w:rPr>
      </w:pPr>
    </w:p>
    <w:p w:rsidR="004F403D" w:rsidRDefault="004667D1">
      <w:pPr>
        <w:ind w:left="130"/>
        <w:sectPr w:rsidR="004F403D">
          <w:pgSz w:w="12240" w:h="15840"/>
          <w:pgMar w:top="1480" w:right="1720" w:bottom="280" w:left="620" w:header="720" w:footer="720" w:gutter="0"/>
          <w:cols w:space="72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.6pt;height:85.2pt">
            <v:imagedata r:id="rId8" o:title=""/>
          </v:shape>
        </w:pict>
      </w:r>
    </w:p>
    <w:p w:rsidR="004F403D" w:rsidRDefault="004F403D">
      <w:pPr>
        <w:spacing w:line="200" w:lineRule="exact"/>
      </w:pPr>
    </w:p>
    <w:p w:rsidR="004F403D" w:rsidRDefault="004F403D">
      <w:pPr>
        <w:spacing w:before="17" w:line="280" w:lineRule="exact"/>
        <w:rPr>
          <w:sz w:val="28"/>
          <w:szCs w:val="28"/>
        </w:rPr>
      </w:pPr>
    </w:p>
    <w:p w:rsidR="004F403D" w:rsidRDefault="00246133">
      <w:pPr>
        <w:spacing w:line="540" w:lineRule="exact"/>
        <w:ind w:left="384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color w:val="404040"/>
          <w:spacing w:val="-38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404040"/>
          <w:position w:val="2"/>
          <w:sz w:val="48"/>
          <w:szCs w:val="48"/>
        </w:rPr>
        <w:t xml:space="preserve">ABLE OF </w:t>
      </w:r>
      <w:r>
        <w:rPr>
          <w:rFonts w:ascii="Calibri" w:eastAsia="Calibri" w:hAnsi="Calibri" w:cs="Calibri"/>
          <w:b/>
          <w:color w:val="404040"/>
          <w:spacing w:val="-2"/>
          <w:position w:val="2"/>
          <w:sz w:val="48"/>
          <w:szCs w:val="48"/>
        </w:rPr>
        <w:t>C</w:t>
      </w:r>
      <w:r>
        <w:rPr>
          <w:rFonts w:ascii="Calibri" w:eastAsia="Calibri" w:hAnsi="Calibri" w:cs="Calibri"/>
          <w:b/>
          <w:color w:val="404040"/>
          <w:position w:val="2"/>
          <w:sz w:val="48"/>
          <w:szCs w:val="48"/>
        </w:rPr>
        <w:t>ONTE</w:t>
      </w:r>
      <w:r>
        <w:rPr>
          <w:rFonts w:ascii="Calibri" w:eastAsia="Calibri" w:hAnsi="Calibri" w:cs="Calibri"/>
          <w:b/>
          <w:color w:val="404040"/>
          <w:spacing w:val="1"/>
          <w:position w:val="2"/>
          <w:sz w:val="48"/>
          <w:szCs w:val="48"/>
        </w:rPr>
        <w:t>N</w:t>
      </w:r>
      <w:r>
        <w:rPr>
          <w:rFonts w:ascii="Calibri" w:eastAsia="Calibri" w:hAnsi="Calibri" w:cs="Calibri"/>
          <w:b/>
          <w:color w:val="404040"/>
          <w:spacing w:val="-2"/>
          <w:position w:val="2"/>
          <w:sz w:val="48"/>
          <w:szCs w:val="48"/>
        </w:rPr>
        <w:t>T</w:t>
      </w:r>
      <w:r>
        <w:rPr>
          <w:rFonts w:ascii="Calibri" w:eastAsia="Calibri" w:hAnsi="Calibri" w:cs="Calibri"/>
          <w:b/>
          <w:color w:val="404040"/>
          <w:position w:val="2"/>
          <w:sz w:val="48"/>
          <w:szCs w:val="48"/>
        </w:rPr>
        <w:t>S</w:t>
      </w:r>
    </w:p>
    <w:p w:rsidR="004F403D" w:rsidRDefault="004F403D">
      <w:pPr>
        <w:spacing w:line="200" w:lineRule="exact"/>
      </w:pPr>
    </w:p>
    <w:p w:rsidR="004F403D" w:rsidRDefault="004F403D">
      <w:pPr>
        <w:spacing w:before="20" w:line="260" w:lineRule="exact"/>
        <w:rPr>
          <w:sz w:val="26"/>
          <w:szCs w:val="26"/>
        </w:rPr>
      </w:pPr>
    </w:p>
    <w:p w:rsidR="004F403D" w:rsidRDefault="00246133">
      <w:pPr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E76A1D"/>
          <w:spacing w:val="-17"/>
        </w:rPr>
        <w:t>T</w:t>
      </w:r>
      <w:r>
        <w:rPr>
          <w:rFonts w:ascii="Calibri" w:eastAsia="Calibri" w:hAnsi="Calibri" w:cs="Calibri"/>
          <w:b/>
          <w:color w:val="E76A1D"/>
          <w:spacing w:val="-1"/>
        </w:rPr>
        <w:t>A</w:t>
      </w:r>
      <w:r>
        <w:rPr>
          <w:rFonts w:ascii="Calibri" w:eastAsia="Calibri" w:hAnsi="Calibri" w:cs="Calibri"/>
          <w:b/>
          <w:color w:val="E76A1D"/>
          <w:spacing w:val="1"/>
        </w:rPr>
        <w:t>B</w:t>
      </w:r>
      <w:r>
        <w:rPr>
          <w:rFonts w:ascii="Calibri" w:eastAsia="Calibri" w:hAnsi="Calibri" w:cs="Calibri"/>
          <w:b/>
          <w:color w:val="E76A1D"/>
          <w:spacing w:val="2"/>
        </w:rPr>
        <w:t>L</w:t>
      </w:r>
      <w:r>
        <w:rPr>
          <w:rFonts w:ascii="Calibri" w:eastAsia="Calibri" w:hAnsi="Calibri" w:cs="Calibri"/>
          <w:b/>
          <w:color w:val="E76A1D"/>
        </w:rPr>
        <w:t>E</w:t>
      </w:r>
      <w:r>
        <w:rPr>
          <w:rFonts w:ascii="Calibri" w:eastAsia="Calibri" w:hAnsi="Calibri" w:cs="Calibri"/>
          <w:b/>
          <w:color w:val="E76A1D"/>
          <w:spacing w:val="-6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OF</w:t>
      </w:r>
      <w:r>
        <w:rPr>
          <w:rFonts w:ascii="Calibri" w:eastAsia="Calibri" w:hAnsi="Calibri" w:cs="Calibri"/>
          <w:b/>
          <w:color w:val="E76A1D"/>
          <w:spacing w:val="1"/>
        </w:rPr>
        <w:t xml:space="preserve"> </w:t>
      </w:r>
      <w:r>
        <w:rPr>
          <w:rFonts w:ascii="Calibri" w:eastAsia="Calibri" w:hAnsi="Calibri" w:cs="Calibri"/>
          <w:b/>
          <w:color w:val="E76A1D"/>
          <w:spacing w:val="-2"/>
        </w:rPr>
        <w:t>C</w:t>
      </w:r>
      <w:r>
        <w:rPr>
          <w:rFonts w:ascii="Calibri" w:eastAsia="Calibri" w:hAnsi="Calibri" w:cs="Calibri"/>
          <w:b/>
          <w:color w:val="E76A1D"/>
        </w:rPr>
        <w:t>ON</w:t>
      </w:r>
      <w:r>
        <w:rPr>
          <w:rFonts w:ascii="Calibri" w:eastAsia="Calibri" w:hAnsi="Calibri" w:cs="Calibri"/>
          <w:b/>
          <w:color w:val="E76A1D"/>
          <w:spacing w:val="2"/>
        </w:rPr>
        <w:t>T</w:t>
      </w:r>
      <w:r>
        <w:rPr>
          <w:rFonts w:ascii="Calibri" w:eastAsia="Calibri" w:hAnsi="Calibri" w:cs="Calibri"/>
          <w:b/>
          <w:color w:val="E76A1D"/>
          <w:spacing w:val="-1"/>
        </w:rPr>
        <w:t>E</w:t>
      </w:r>
      <w:r>
        <w:rPr>
          <w:rFonts w:ascii="Calibri" w:eastAsia="Calibri" w:hAnsi="Calibri" w:cs="Calibri"/>
          <w:b/>
          <w:color w:val="E76A1D"/>
          <w:spacing w:val="1"/>
        </w:rPr>
        <w:t>N</w:t>
      </w:r>
      <w:r>
        <w:rPr>
          <w:rFonts w:ascii="Calibri" w:eastAsia="Calibri" w:hAnsi="Calibri" w:cs="Calibri"/>
          <w:b/>
          <w:color w:val="E76A1D"/>
        </w:rPr>
        <w:t>T</w:t>
      </w:r>
      <w:r>
        <w:rPr>
          <w:rFonts w:ascii="Calibri" w:eastAsia="Calibri" w:hAnsi="Calibri" w:cs="Calibri"/>
          <w:b/>
          <w:color w:val="E76A1D"/>
          <w:spacing w:val="15"/>
        </w:rPr>
        <w:t>S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2</w:t>
      </w:r>
    </w:p>
    <w:p w:rsidR="004F403D" w:rsidRDefault="004F403D">
      <w:pPr>
        <w:spacing w:before="3" w:line="240" w:lineRule="exact"/>
        <w:rPr>
          <w:sz w:val="24"/>
          <w:szCs w:val="24"/>
        </w:rPr>
      </w:pPr>
    </w:p>
    <w:p w:rsidR="004F403D" w:rsidRDefault="00246133">
      <w:pPr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E76A1D"/>
          <w:spacing w:val="-1"/>
        </w:rPr>
        <w:t>S</w:t>
      </w:r>
      <w:r>
        <w:rPr>
          <w:rFonts w:ascii="Calibri" w:eastAsia="Calibri" w:hAnsi="Calibri" w:cs="Calibri"/>
          <w:b/>
          <w:color w:val="E76A1D"/>
          <w:spacing w:val="-4"/>
        </w:rPr>
        <w:t>E</w:t>
      </w:r>
      <w:r>
        <w:rPr>
          <w:rFonts w:ascii="Calibri" w:eastAsia="Calibri" w:hAnsi="Calibri" w:cs="Calibri"/>
          <w:b/>
          <w:color w:val="E76A1D"/>
          <w:spacing w:val="2"/>
        </w:rPr>
        <w:t>C</w:t>
      </w:r>
      <w:r>
        <w:rPr>
          <w:rFonts w:ascii="Calibri" w:eastAsia="Calibri" w:hAnsi="Calibri" w:cs="Calibri"/>
          <w:b/>
          <w:color w:val="E76A1D"/>
        </w:rPr>
        <w:t>TI</w:t>
      </w:r>
      <w:r>
        <w:rPr>
          <w:rFonts w:ascii="Calibri" w:eastAsia="Calibri" w:hAnsi="Calibri" w:cs="Calibri"/>
          <w:b/>
          <w:color w:val="E76A1D"/>
          <w:spacing w:val="-1"/>
        </w:rPr>
        <w:t>O</w:t>
      </w:r>
      <w:r>
        <w:rPr>
          <w:rFonts w:ascii="Calibri" w:eastAsia="Calibri" w:hAnsi="Calibri" w:cs="Calibri"/>
          <w:b/>
          <w:color w:val="E76A1D"/>
        </w:rPr>
        <w:t>N</w:t>
      </w:r>
      <w:r>
        <w:rPr>
          <w:rFonts w:ascii="Calibri" w:eastAsia="Calibri" w:hAnsi="Calibri" w:cs="Calibri"/>
          <w:b/>
          <w:color w:val="E76A1D"/>
          <w:spacing w:val="-7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1:</w:t>
      </w:r>
      <w:r>
        <w:rPr>
          <w:rFonts w:ascii="Calibri" w:eastAsia="Calibri" w:hAnsi="Calibri" w:cs="Calibri"/>
          <w:b/>
          <w:color w:val="E76A1D"/>
          <w:spacing w:val="-2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I</w:t>
      </w:r>
      <w:r>
        <w:rPr>
          <w:rFonts w:ascii="Calibri" w:eastAsia="Calibri" w:hAnsi="Calibri" w:cs="Calibri"/>
          <w:b/>
          <w:color w:val="E76A1D"/>
          <w:spacing w:val="1"/>
        </w:rPr>
        <w:t>N</w:t>
      </w:r>
      <w:r>
        <w:rPr>
          <w:rFonts w:ascii="Calibri" w:eastAsia="Calibri" w:hAnsi="Calibri" w:cs="Calibri"/>
          <w:b/>
          <w:color w:val="E76A1D"/>
        </w:rPr>
        <w:t>TRO</w:t>
      </w:r>
      <w:r>
        <w:rPr>
          <w:rFonts w:ascii="Calibri" w:eastAsia="Calibri" w:hAnsi="Calibri" w:cs="Calibri"/>
          <w:b/>
          <w:color w:val="E76A1D"/>
          <w:spacing w:val="1"/>
        </w:rPr>
        <w:t>D</w:t>
      </w:r>
      <w:r>
        <w:rPr>
          <w:rFonts w:ascii="Calibri" w:eastAsia="Calibri" w:hAnsi="Calibri" w:cs="Calibri"/>
          <w:b/>
          <w:color w:val="E76A1D"/>
        </w:rPr>
        <w:t>U</w:t>
      </w:r>
      <w:r>
        <w:rPr>
          <w:rFonts w:ascii="Calibri" w:eastAsia="Calibri" w:hAnsi="Calibri" w:cs="Calibri"/>
          <w:b/>
          <w:color w:val="E76A1D"/>
          <w:spacing w:val="2"/>
        </w:rPr>
        <w:t>C</w:t>
      </w:r>
      <w:r>
        <w:rPr>
          <w:rFonts w:ascii="Calibri" w:eastAsia="Calibri" w:hAnsi="Calibri" w:cs="Calibri"/>
          <w:b/>
          <w:color w:val="E76A1D"/>
        </w:rPr>
        <w:t>TI</w:t>
      </w:r>
      <w:r>
        <w:rPr>
          <w:rFonts w:ascii="Calibri" w:eastAsia="Calibri" w:hAnsi="Calibri" w:cs="Calibri"/>
          <w:b/>
          <w:color w:val="E76A1D"/>
          <w:spacing w:val="-1"/>
        </w:rPr>
        <w:t>O</w:t>
      </w:r>
      <w:r>
        <w:rPr>
          <w:rFonts w:ascii="Calibri" w:eastAsia="Calibri" w:hAnsi="Calibri" w:cs="Calibri"/>
          <w:b/>
          <w:color w:val="E76A1D"/>
          <w:spacing w:val="5"/>
        </w:rPr>
        <w:t>N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3</w:t>
      </w:r>
    </w:p>
    <w:p w:rsidR="004F403D" w:rsidRDefault="004F403D">
      <w:pPr>
        <w:spacing w:before="3" w:line="240" w:lineRule="exact"/>
        <w:rPr>
          <w:sz w:val="24"/>
          <w:szCs w:val="24"/>
        </w:rPr>
      </w:pPr>
    </w:p>
    <w:p w:rsidR="004F403D" w:rsidRDefault="00246133">
      <w:pPr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E76A1D"/>
          <w:spacing w:val="-1"/>
        </w:rPr>
        <w:t>S</w:t>
      </w:r>
      <w:r>
        <w:rPr>
          <w:rFonts w:ascii="Calibri" w:eastAsia="Calibri" w:hAnsi="Calibri" w:cs="Calibri"/>
          <w:b/>
          <w:color w:val="E76A1D"/>
          <w:spacing w:val="-4"/>
        </w:rPr>
        <w:t>E</w:t>
      </w:r>
      <w:r>
        <w:rPr>
          <w:rFonts w:ascii="Calibri" w:eastAsia="Calibri" w:hAnsi="Calibri" w:cs="Calibri"/>
          <w:b/>
          <w:color w:val="E76A1D"/>
          <w:spacing w:val="2"/>
        </w:rPr>
        <w:t>C</w:t>
      </w:r>
      <w:r>
        <w:rPr>
          <w:rFonts w:ascii="Calibri" w:eastAsia="Calibri" w:hAnsi="Calibri" w:cs="Calibri"/>
          <w:b/>
          <w:color w:val="E76A1D"/>
        </w:rPr>
        <w:t>TI</w:t>
      </w:r>
      <w:r>
        <w:rPr>
          <w:rFonts w:ascii="Calibri" w:eastAsia="Calibri" w:hAnsi="Calibri" w:cs="Calibri"/>
          <w:b/>
          <w:color w:val="E76A1D"/>
          <w:spacing w:val="-1"/>
        </w:rPr>
        <w:t>O</w:t>
      </w:r>
      <w:r>
        <w:rPr>
          <w:rFonts w:ascii="Calibri" w:eastAsia="Calibri" w:hAnsi="Calibri" w:cs="Calibri"/>
          <w:b/>
          <w:color w:val="E76A1D"/>
        </w:rPr>
        <w:t>N</w:t>
      </w:r>
      <w:r>
        <w:rPr>
          <w:rFonts w:ascii="Calibri" w:eastAsia="Calibri" w:hAnsi="Calibri" w:cs="Calibri"/>
          <w:b/>
          <w:color w:val="E76A1D"/>
          <w:spacing w:val="-7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2:</w:t>
      </w:r>
      <w:r>
        <w:rPr>
          <w:rFonts w:ascii="Calibri" w:eastAsia="Calibri" w:hAnsi="Calibri" w:cs="Calibri"/>
          <w:b/>
          <w:color w:val="E76A1D"/>
          <w:spacing w:val="-2"/>
        </w:rPr>
        <w:t xml:space="preserve"> </w:t>
      </w:r>
      <w:r>
        <w:rPr>
          <w:rFonts w:ascii="Calibri" w:eastAsia="Calibri" w:hAnsi="Calibri" w:cs="Calibri"/>
          <w:b/>
          <w:color w:val="E76A1D"/>
          <w:spacing w:val="1"/>
        </w:rPr>
        <w:t>C</w:t>
      </w:r>
      <w:r>
        <w:rPr>
          <w:rFonts w:ascii="Calibri" w:eastAsia="Calibri" w:hAnsi="Calibri" w:cs="Calibri"/>
          <w:b/>
          <w:color w:val="E76A1D"/>
        </w:rPr>
        <w:t>ONTI</w:t>
      </w:r>
      <w:r>
        <w:rPr>
          <w:rFonts w:ascii="Calibri" w:eastAsia="Calibri" w:hAnsi="Calibri" w:cs="Calibri"/>
          <w:b/>
          <w:color w:val="E76A1D"/>
          <w:spacing w:val="3"/>
        </w:rPr>
        <w:t>N</w:t>
      </w:r>
      <w:r>
        <w:rPr>
          <w:rFonts w:ascii="Calibri" w:eastAsia="Calibri" w:hAnsi="Calibri" w:cs="Calibri"/>
          <w:b/>
          <w:color w:val="E76A1D"/>
        </w:rPr>
        <w:t>U</w:t>
      </w:r>
      <w:r>
        <w:rPr>
          <w:rFonts w:ascii="Calibri" w:eastAsia="Calibri" w:hAnsi="Calibri" w:cs="Calibri"/>
          <w:b/>
          <w:color w:val="E76A1D"/>
          <w:spacing w:val="-1"/>
        </w:rPr>
        <w:t>I</w:t>
      </w:r>
      <w:r>
        <w:rPr>
          <w:rFonts w:ascii="Calibri" w:eastAsia="Calibri" w:hAnsi="Calibri" w:cs="Calibri"/>
          <w:b/>
          <w:color w:val="E76A1D"/>
        </w:rPr>
        <w:t>TY</w:t>
      </w:r>
      <w:r>
        <w:rPr>
          <w:rFonts w:ascii="Calibri" w:eastAsia="Calibri" w:hAnsi="Calibri" w:cs="Calibri"/>
          <w:b/>
          <w:color w:val="E76A1D"/>
          <w:spacing w:val="-8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OF O</w:t>
      </w:r>
      <w:r>
        <w:rPr>
          <w:rFonts w:ascii="Calibri" w:eastAsia="Calibri" w:hAnsi="Calibri" w:cs="Calibri"/>
          <w:b/>
          <w:color w:val="E76A1D"/>
          <w:spacing w:val="-1"/>
        </w:rPr>
        <w:t>PE</w:t>
      </w:r>
      <w:r>
        <w:rPr>
          <w:rFonts w:ascii="Calibri" w:eastAsia="Calibri" w:hAnsi="Calibri" w:cs="Calibri"/>
          <w:b/>
          <w:color w:val="E76A1D"/>
          <w:spacing w:val="3"/>
        </w:rPr>
        <w:t>R</w:t>
      </w:r>
      <w:r>
        <w:rPr>
          <w:rFonts w:ascii="Calibri" w:eastAsia="Calibri" w:hAnsi="Calibri" w:cs="Calibri"/>
          <w:b/>
          <w:color w:val="E76A1D"/>
          <w:spacing w:val="-15"/>
        </w:rPr>
        <w:t>A</w:t>
      </w:r>
      <w:r>
        <w:rPr>
          <w:rFonts w:ascii="Calibri" w:eastAsia="Calibri" w:hAnsi="Calibri" w:cs="Calibri"/>
          <w:b/>
          <w:color w:val="E76A1D"/>
        </w:rPr>
        <w:t>TI</w:t>
      </w:r>
      <w:r>
        <w:rPr>
          <w:rFonts w:ascii="Calibri" w:eastAsia="Calibri" w:hAnsi="Calibri" w:cs="Calibri"/>
          <w:b/>
          <w:color w:val="E76A1D"/>
          <w:spacing w:val="-1"/>
        </w:rPr>
        <w:t>O</w:t>
      </w:r>
      <w:r>
        <w:rPr>
          <w:rFonts w:ascii="Calibri" w:eastAsia="Calibri" w:hAnsi="Calibri" w:cs="Calibri"/>
          <w:b/>
          <w:color w:val="E76A1D"/>
          <w:spacing w:val="1"/>
        </w:rPr>
        <w:t>N</w:t>
      </w:r>
      <w:r>
        <w:rPr>
          <w:rFonts w:ascii="Calibri" w:eastAsia="Calibri" w:hAnsi="Calibri" w:cs="Calibri"/>
          <w:b/>
          <w:color w:val="E76A1D"/>
        </w:rPr>
        <w:t>S</w:t>
      </w:r>
      <w:r>
        <w:rPr>
          <w:rFonts w:ascii="Calibri" w:eastAsia="Calibri" w:hAnsi="Calibri" w:cs="Calibri"/>
          <w:b/>
          <w:color w:val="E76A1D"/>
          <w:spacing w:val="-9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P</w:t>
      </w:r>
      <w:r>
        <w:rPr>
          <w:rFonts w:ascii="Calibri" w:eastAsia="Calibri" w:hAnsi="Calibri" w:cs="Calibri"/>
          <w:b/>
          <w:color w:val="E76A1D"/>
          <w:spacing w:val="-1"/>
        </w:rPr>
        <w:t>LA</w:t>
      </w:r>
      <w:r>
        <w:rPr>
          <w:rFonts w:ascii="Calibri" w:eastAsia="Calibri" w:hAnsi="Calibri" w:cs="Calibri"/>
          <w:b/>
          <w:color w:val="E76A1D"/>
        </w:rPr>
        <w:t>N</w:t>
      </w:r>
      <w:r>
        <w:rPr>
          <w:rFonts w:ascii="Calibri" w:eastAsia="Calibri" w:hAnsi="Calibri" w:cs="Calibri"/>
          <w:b/>
          <w:color w:val="E76A1D"/>
          <w:spacing w:val="-1"/>
        </w:rPr>
        <w:t xml:space="preserve"> </w:t>
      </w:r>
      <w:r>
        <w:rPr>
          <w:rFonts w:ascii="Calibri" w:eastAsia="Calibri" w:hAnsi="Calibri" w:cs="Calibri"/>
          <w:b/>
          <w:color w:val="E76A1D"/>
          <w:spacing w:val="-2"/>
          <w:w w:val="99"/>
        </w:rPr>
        <w:t>C</w:t>
      </w:r>
      <w:r>
        <w:rPr>
          <w:rFonts w:ascii="Calibri" w:eastAsia="Calibri" w:hAnsi="Calibri" w:cs="Calibri"/>
          <w:b/>
          <w:color w:val="E76A1D"/>
          <w:w w:val="99"/>
        </w:rPr>
        <w:t>ON</w:t>
      </w:r>
      <w:r>
        <w:rPr>
          <w:rFonts w:ascii="Calibri" w:eastAsia="Calibri" w:hAnsi="Calibri" w:cs="Calibri"/>
          <w:b/>
          <w:color w:val="E76A1D"/>
          <w:spacing w:val="2"/>
          <w:w w:val="99"/>
        </w:rPr>
        <w:t>T</w:t>
      </w:r>
      <w:r>
        <w:rPr>
          <w:rFonts w:ascii="Calibri" w:eastAsia="Calibri" w:hAnsi="Calibri" w:cs="Calibri"/>
          <w:b/>
          <w:color w:val="E76A1D"/>
          <w:spacing w:val="-1"/>
          <w:w w:val="99"/>
        </w:rPr>
        <w:t>E</w:t>
      </w:r>
      <w:r>
        <w:rPr>
          <w:rFonts w:ascii="Calibri" w:eastAsia="Calibri" w:hAnsi="Calibri" w:cs="Calibri"/>
          <w:b/>
          <w:color w:val="E76A1D"/>
          <w:spacing w:val="1"/>
          <w:w w:val="99"/>
        </w:rPr>
        <w:t>N</w:t>
      </w:r>
      <w:r>
        <w:rPr>
          <w:rFonts w:ascii="Calibri" w:eastAsia="Calibri" w:hAnsi="Calibri" w:cs="Calibri"/>
          <w:b/>
          <w:color w:val="E76A1D"/>
          <w:spacing w:val="2"/>
          <w:w w:val="99"/>
        </w:rPr>
        <w:t>T</w:t>
      </w:r>
      <w:r>
        <w:rPr>
          <w:rFonts w:ascii="Calibri" w:eastAsia="Calibri" w:hAnsi="Calibri" w:cs="Calibri"/>
          <w:b/>
          <w:color w:val="E76A1D"/>
          <w:w w:val="99"/>
        </w:rPr>
        <w:t>S</w:t>
      </w:r>
      <w:r>
        <w:rPr>
          <w:rFonts w:ascii="Calibri" w:eastAsia="Calibri" w:hAnsi="Calibri" w:cs="Calibri"/>
          <w:b/>
          <w:color w:val="E76A1D"/>
          <w:spacing w:val="-18"/>
          <w:w w:val="99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6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5"/>
        </w:rPr>
        <w:t>F</w:t>
      </w:r>
      <w:r>
        <w:rPr>
          <w:rFonts w:ascii="Calibri" w:eastAsia="Calibri" w:hAnsi="Calibri" w:cs="Calibri"/>
          <w:color w:val="404040"/>
        </w:rPr>
        <w:t>acility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P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1"/>
        </w:rPr>
        <w:t>f</w:t>
      </w:r>
      <w:r>
        <w:rPr>
          <w:rFonts w:ascii="Calibri" w:eastAsia="Calibri" w:hAnsi="Calibri" w:cs="Calibri"/>
          <w:color w:val="404040"/>
        </w:rPr>
        <w:t>ile</w:t>
      </w:r>
      <w:r>
        <w:rPr>
          <w:rFonts w:ascii="Calibri" w:eastAsia="Calibri" w:hAnsi="Calibri" w:cs="Calibri"/>
          <w:color w:val="404040"/>
          <w:spacing w:val="-17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7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</w:rPr>
        <w:t>H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z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4"/>
        </w:rPr>
        <w:t>r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r>
        <w:rPr>
          <w:rFonts w:ascii="Calibri" w:eastAsia="Calibri" w:hAnsi="Calibri" w:cs="Calibri"/>
          <w:color w:val="404040"/>
          <w:spacing w:val="-4"/>
        </w:rPr>
        <w:t>V</w:t>
      </w:r>
      <w:r>
        <w:rPr>
          <w:rFonts w:ascii="Calibri" w:eastAsia="Calibri" w:hAnsi="Calibri" w:cs="Calibri"/>
          <w:color w:val="404040"/>
          <w:spacing w:val="1"/>
        </w:rPr>
        <w:t>u</w:t>
      </w:r>
      <w:r>
        <w:rPr>
          <w:rFonts w:ascii="Calibri" w:eastAsia="Calibri" w:hAnsi="Calibri" w:cs="Calibri"/>
          <w:color w:val="404040"/>
        </w:rPr>
        <w:t>l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  <w:spacing w:val="-5"/>
        </w:rPr>
        <w:t>r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1"/>
        </w:rPr>
        <w:t>b</w:t>
      </w:r>
      <w:r>
        <w:rPr>
          <w:rFonts w:ascii="Calibri" w:eastAsia="Calibri" w:hAnsi="Calibri" w:cs="Calibri"/>
          <w:color w:val="404040"/>
        </w:rPr>
        <w:t>ility</w:t>
      </w:r>
      <w:r>
        <w:rPr>
          <w:rFonts w:ascii="Calibri" w:eastAsia="Calibri" w:hAnsi="Calibri" w:cs="Calibri"/>
          <w:color w:val="404040"/>
          <w:spacing w:val="-9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-1"/>
        </w:rPr>
        <w:t>s</w:t>
      </w:r>
      <w:r>
        <w:rPr>
          <w:rFonts w:ascii="Calibri" w:eastAsia="Calibri" w:hAnsi="Calibri" w:cs="Calibri"/>
          <w:color w:val="404040"/>
          <w:spacing w:val="1"/>
        </w:rPr>
        <w:t>s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  <w:spacing w:val="1"/>
        </w:rPr>
        <w:t>s</w:t>
      </w:r>
      <w:r>
        <w:rPr>
          <w:rFonts w:ascii="Calibri" w:eastAsia="Calibri" w:hAnsi="Calibri" w:cs="Calibri"/>
          <w:color w:val="404040"/>
          <w:spacing w:val="-1"/>
        </w:rPr>
        <w:t>s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en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9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9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  <w:spacing w:val="-1"/>
        </w:rPr>
        <w:t>ssen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1"/>
        </w:rPr>
        <w:t>a</w:t>
      </w:r>
      <w:r>
        <w:rPr>
          <w:rFonts w:ascii="Calibri" w:eastAsia="Calibri" w:hAnsi="Calibri" w:cs="Calibri"/>
          <w:color w:val="404040"/>
        </w:rPr>
        <w:t>l</w:t>
      </w:r>
      <w:r>
        <w:rPr>
          <w:rFonts w:ascii="Calibri" w:eastAsia="Calibri" w:hAnsi="Calibri" w:cs="Calibri"/>
          <w:color w:val="404040"/>
          <w:spacing w:val="-7"/>
        </w:rPr>
        <w:t xml:space="preserve"> </w:t>
      </w:r>
      <w:r>
        <w:rPr>
          <w:rFonts w:ascii="Calibri" w:eastAsia="Calibri" w:hAnsi="Calibri" w:cs="Calibri"/>
          <w:color w:val="404040"/>
          <w:w w:val="99"/>
        </w:rPr>
        <w:t>Fu</w:t>
      </w:r>
      <w:r>
        <w:rPr>
          <w:rFonts w:ascii="Calibri" w:eastAsia="Calibri" w:hAnsi="Calibri" w:cs="Calibri"/>
          <w:color w:val="404040"/>
          <w:spacing w:val="1"/>
          <w:w w:val="99"/>
        </w:rPr>
        <w:t>n</w:t>
      </w:r>
      <w:r>
        <w:rPr>
          <w:rFonts w:ascii="Calibri" w:eastAsia="Calibri" w:hAnsi="Calibri" w:cs="Calibri"/>
          <w:color w:val="404040"/>
          <w:w w:val="99"/>
        </w:rPr>
        <w:t>ctio</w:t>
      </w:r>
      <w:r>
        <w:rPr>
          <w:rFonts w:ascii="Calibri" w:eastAsia="Calibri" w:hAnsi="Calibri" w:cs="Calibri"/>
          <w:color w:val="404040"/>
          <w:spacing w:val="1"/>
          <w:w w:val="99"/>
        </w:rPr>
        <w:t>n</w:t>
      </w:r>
      <w:r>
        <w:rPr>
          <w:rFonts w:ascii="Calibri" w:eastAsia="Calibri" w:hAnsi="Calibri" w:cs="Calibri"/>
          <w:color w:val="404040"/>
          <w:w w:val="99"/>
        </w:rPr>
        <w:t>s</w:t>
      </w:r>
      <w:r>
        <w:rPr>
          <w:rFonts w:ascii="Calibri" w:eastAsia="Calibri" w:hAnsi="Calibri" w:cs="Calibri"/>
          <w:color w:val="404040"/>
          <w:spacing w:val="-17"/>
          <w:w w:val="99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12</w:t>
      </w:r>
    </w:p>
    <w:p w:rsidR="004F403D" w:rsidRDefault="00246133">
      <w:pPr>
        <w:spacing w:line="240" w:lineRule="exact"/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  <w:position w:val="1"/>
        </w:rPr>
        <w:t>E</w:t>
      </w:r>
      <w:r>
        <w:rPr>
          <w:rFonts w:ascii="Calibri" w:eastAsia="Calibri" w:hAnsi="Calibri" w:cs="Calibri"/>
          <w:color w:val="404040"/>
          <w:spacing w:val="-1"/>
          <w:position w:val="1"/>
        </w:rPr>
        <w:t>ssen</w:t>
      </w:r>
      <w:r>
        <w:rPr>
          <w:rFonts w:ascii="Calibri" w:eastAsia="Calibri" w:hAnsi="Calibri" w:cs="Calibri"/>
          <w:color w:val="404040"/>
          <w:position w:val="1"/>
        </w:rPr>
        <w:t>ti</w:t>
      </w:r>
      <w:r>
        <w:rPr>
          <w:rFonts w:ascii="Calibri" w:eastAsia="Calibri" w:hAnsi="Calibri" w:cs="Calibri"/>
          <w:color w:val="404040"/>
          <w:spacing w:val="1"/>
          <w:position w:val="1"/>
        </w:rPr>
        <w:t>a</w:t>
      </w:r>
      <w:r>
        <w:rPr>
          <w:rFonts w:ascii="Calibri" w:eastAsia="Calibri" w:hAnsi="Calibri" w:cs="Calibri"/>
          <w:color w:val="404040"/>
          <w:position w:val="1"/>
        </w:rPr>
        <w:t>l</w:t>
      </w:r>
      <w:r>
        <w:rPr>
          <w:rFonts w:ascii="Calibri" w:eastAsia="Calibri" w:hAnsi="Calibri" w:cs="Calibri"/>
          <w:color w:val="404040"/>
          <w:spacing w:val="-7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position w:val="1"/>
        </w:rPr>
        <w:t>P</w:t>
      </w:r>
      <w:r>
        <w:rPr>
          <w:rFonts w:ascii="Calibri" w:eastAsia="Calibri" w:hAnsi="Calibri" w:cs="Calibri"/>
          <w:color w:val="404040"/>
          <w:spacing w:val="-1"/>
          <w:position w:val="1"/>
        </w:rPr>
        <w:t>e</w:t>
      </w:r>
      <w:r>
        <w:rPr>
          <w:rFonts w:ascii="Calibri" w:eastAsia="Calibri" w:hAnsi="Calibri" w:cs="Calibri"/>
          <w:color w:val="404040"/>
          <w:spacing w:val="-2"/>
          <w:position w:val="1"/>
        </w:rPr>
        <w:t>r</w:t>
      </w:r>
      <w:r>
        <w:rPr>
          <w:rFonts w:ascii="Calibri" w:eastAsia="Calibri" w:hAnsi="Calibri" w:cs="Calibri"/>
          <w:color w:val="404040"/>
          <w:spacing w:val="-1"/>
          <w:position w:val="1"/>
        </w:rPr>
        <w:t>s</w:t>
      </w:r>
      <w:r>
        <w:rPr>
          <w:rFonts w:ascii="Calibri" w:eastAsia="Calibri" w:hAnsi="Calibri" w:cs="Calibri"/>
          <w:color w:val="404040"/>
          <w:position w:val="1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</w:rPr>
        <w:t>nn</w:t>
      </w:r>
      <w:r>
        <w:rPr>
          <w:rFonts w:ascii="Calibri" w:eastAsia="Calibri" w:hAnsi="Calibri" w:cs="Calibri"/>
          <w:color w:val="404040"/>
          <w:spacing w:val="-1"/>
          <w:position w:val="1"/>
        </w:rPr>
        <w:t>e</w:t>
      </w:r>
      <w:r>
        <w:rPr>
          <w:rFonts w:ascii="Calibri" w:eastAsia="Calibri" w:hAnsi="Calibri" w:cs="Calibri"/>
          <w:color w:val="404040"/>
          <w:spacing w:val="13"/>
          <w:position w:val="1"/>
        </w:rPr>
        <w:t>l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</w:t>
      </w:r>
      <w:r>
        <w:rPr>
          <w:rFonts w:ascii="Calibri" w:eastAsia="Calibri" w:hAnsi="Calibri" w:cs="Calibri"/>
          <w:color w:val="404040"/>
          <w:spacing w:val="-1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14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Cr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-2"/>
        </w:rPr>
        <w:t>c</w:t>
      </w: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5"/>
        </w:rPr>
        <w:t xml:space="preserve"> </w:t>
      </w:r>
      <w:r>
        <w:rPr>
          <w:rFonts w:ascii="Calibri" w:eastAsia="Calibri" w:hAnsi="Calibri" w:cs="Calibri"/>
          <w:color w:val="404040"/>
          <w:spacing w:val="-3"/>
        </w:rPr>
        <w:t>R</w:t>
      </w:r>
      <w:r>
        <w:rPr>
          <w:rFonts w:ascii="Calibri" w:eastAsia="Calibri" w:hAnsi="Calibri" w:cs="Calibri"/>
          <w:color w:val="404040"/>
          <w:spacing w:val="-1"/>
        </w:rPr>
        <w:t>es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1"/>
        </w:rPr>
        <w:t>u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2"/>
        </w:rPr>
        <w:t>c</w:t>
      </w:r>
      <w:r>
        <w:rPr>
          <w:rFonts w:ascii="Calibri" w:eastAsia="Calibri" w:hAnsi="Calibri" w:cs="Calibri"/>
          <w:color w:val="404040"/>
        </w:rPr>
        <w:t>es</w:t>
      </w:r>
      <w:r>
        <w:rPr>
          <w:rFonts w:ascii="Calibri" w:eastAsia="Calibri" w:hAnsi="Calibri" w:cs="Calibri"/>
          <w:color w:val="404040"/>
          <w:spacing w:val="-9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16</w:t>
      </w:r>
    </w:p>
    <w:p w:rsidR="004F403D" w:rsidRDefault="00246133">
      <w:pPr>
        <w:spacing w:before="1"/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5"/>
        </w:rPr>
        <w:t>K</w:t>
      </w:r>
      <w:r>
        <w:rPr>
          <w:rFonts w:ascii="Calibri" w:eastAsia="Calibri" w:hAnsi="Calibri" w:cs="Calibri"/>
          <w:color w:val="404040"/>
          <w:spacing w:val="-3"/>
        </w:rPr>
        <w:t>e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-9"/>
        </w:rPr>
        <w:t>V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  <w:spacing w:val="1"/>
        </w:rPr>
        <w:t>nd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s</w:t>
      </w:r>
      <w:r>
        <w:rPr>
          <w:rFonts w:ascii="Calibri" w:eastAsia="Calibri" w:hAnsi="Calibri" w:cs="Calibri"/>
          <w:color w:val="404040"/>
          <w:spacing w:val="2"/>
        </w:rPr>
        <w:t>/</w:t>
      </w:r>
      <w:r>
        <w:rPr>
          <w:rFonts w:ascii="Calibri" w:eastAsia="Calibri" w:hAnsi="Calibri" w:cs="Calibri"/>
          <w:color w:val="404040"/>
        </w:rPr>
        <w:t>Su</w:t>
      </w:r>
      <w:r>
        <w:rPr>
          <w:rFonts w:ascii="Calibri" w:eastAsia="Calibri" w:hAnsi="Calibri" w:cs="Calibri"/>
          <w:color w:val="404040"/>
          <w:spacing w:val="1"/>
        </w:rPr>
        <w:t>pp</w:t>
      </w:r>
      <w:r>
        <w:rPr>
          <w:rFonts w:ascii="Calibri" w:eastAsia="Calibri" w:hAnsi="Calibri" w:cs="Calibri"/>
          <w:color w:val="404040"/>
        </w:rPr>
        <w:t>li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8"/>
        </w:rPr>
        <w:t>s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19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  <w:spacing w:val="-2"/>
        </w:rPr>
        <w:t>at</w:t>
      </w:r>
      <w:r>
        <w:rPr>
          <w:rFonts w:ascii="Calibri" w:eastAsia="Calibri" w:hAnsi="Calibri" w:cs="Calibri"/>
          <w:color w:val="404040"/>
        </w:rPr>
        <w:t>e</w:t>
      </w:r>
      <w:r>
        <w:rPr>
          <w:rFonts w:ascii="Calibri" w:eastAsia="Calibri" w:hAnsi="Calibri" w:cs="Calibri"/>
          <w:color w:val="404040"/>
          <w:spacing w:val="-9"/>
        </w:rPr>
        <w:t xml:space="preserve"> </w:t>
      </w:r>
      <w:r>
        <w:rPr>
          <w:rFonts w:ascii="Calibri" w:eastAsia="Calibri" w:hAnsi="Calibri" w:cs="Calibri"/>
          <w:color w:val="404040"/>
          <w:spacing w:val="-4"/>
        </w:rPr>
        <w:t>F</w:t>
      </w:r>
      <w:r>
        <w:rPr>
          <w:rFonts w:ascii="Calibri" w:eastAsia="Calibri" w:hAnsi="Calibri" w:cs="Calibri"/>
          <w:color w:val="404040"/>
        </w:rPr>
        <w:t>acilit</w:t>
      </w:r>
      <w:r>
        <w:rPr>
          <w:rFonts w:ascii="Calibri" w:eastAsia="Calibri" w:hAnsi="Calibri" w:cs="Calibri"/>
          <w:color w:val="404040"/>
          <w:spacing w:val="3"/>
        </w:rPr>
        <w:t>i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8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L</w:t>
      </w:r>
      <w:r>
        <w:rPr>
          <w:rFonts w:ascii="Calibri" w:eastAsia="Calibri" w:hAnsi="Calibri" w:cs="Calibri"/>
          <w:color w:val="404040"/>
          <w:spacing w:val="3"/>
        </w:rPr>
        <w:t>o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  <w:spacing w:val="3"/>
        </w:rPr>
        <w:t>t</w:t>
      </w:r>
      <w:r>
        <w:rPr>
          <w:rFonts w:ascii="Calibri" w:eastAsia="Calibri" w:hAnsi="Calibri" w:cs="Calibri"/>
          <w:color w:val="404040"/>
        </w:rPr>
        <w:t>io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  <w:spacing w:val="14"/>
        </w:rPr>
        <w:t>s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21</w:t>
      </w:r>
    </w:p>
    <w:p w:rsidR="004F403D" w:rsidRDefault="00246133">
      <w:pPr>
        <w:spacing w:line="240" w:lineRule="exact"/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1"/>
          <w:position w:val="1"/>
        </w:rPr>
        <w:t>E</w:t>
      </w:r>
      <w:r>
        <w:rPr>
          <w:rFonts w:ascii="Calibri" w:eastAsia="Calibri" w:hAnsi="Calibri" w:cs="Calibri"/>
          <w:color w:val="404040"/>
          <w:spacing w:val="-1"/>
          <w:position w:val="1"/>
        </w:rPr>
        <w:t>me</w:t>
      </w:r>
      <w:r>
        <w:rPr>
          <w:rFonts w:ascii="Calibri" w:eastAsia="Calibri" w:hAnsi="Calibri" w:cs="Calibri"/>
          <w:color w:val="404040"/>
          <w:spacing w:val="-2"/>
          <w:position w:val="1"/>
        </w:rPr>
        <w:t>r</w:t>
      </w:r>
      <w:r>
        <w:rPr>
          <w:rFonts w:ascii="Calibri" w:eastAsia="Calibri" w:hAnsi="Calibri" w:cs="Calibri"/>
          <w:color w:val="404040"/>
          <w:spacing w:val="-3"/>
          <w:position w:val="1"/>
        </w:rPr>
        <w:t>g</w:t>
      </w:r>
      <w:r>
        <w:rPr>
          <w:rFonts w:ascii="Calibri" w:eastAsia="Calibri" w:hAnsi="Calibri" w:cs="Calibri"/>
          <w:color w:val="404040"/>
          <w:spacing w:val="-1"/>
          <w:position w:val="1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</w:rPr>
        <w:t>n</w:t>
      </w:r>
      <w:r>
        <w:rPr>
          <w:rFonts w:ascii="Calibri" w:eastAsia="Calibri" w:hAnsi="Calibri" w:cs="Calibri"/>
          <w:color w:val="404040"/>
          <w:position w:val="1"/>
        </w:rPr>
        <w:t>cy</w:t>
      </w:r>
      <w:r>
        <w:rPr>
          <w:rFonts w:ascii="Calibri" w:eastAsia="Calibri" w:hAnsi="Calibri" w:cs="Calibri"/>
          <w:color w:val="40404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C</w:t>
      </w:r>
      <w:r>
        <w:rPr>
          <w:rFonts w:ascii="Calibri" w:eastAsia="Calibri" w:hAnsi="Calibri" w:cs="Calibri"/>
          <w:color w:val="404040"/>
          <w:spacing w:val="3"/>
          <w:position w:val="1"/>
        </w:rPr>
        <w:t>o</w:t>
      </w:r>
      <w:r>
        <w:rPr>
          <w:rFonts w:ascii="Calibri" w:eastAsia="Calibri" w:hAnsi="Calibri" w:cs="Calibri"/>
          <w:color w:val="404040"/>
          <w:spacing w:val="-1"/>
          <w:position w:val="1"/>
        </w:rPr>
        <w:t>mm</w:t>
      </w:r>
      <w:r>
        <w:rPr>
          <w:rFonts w:ascii="Calibri" w:eastAsia="Calibri" w:hAnsi="Calibri" w:cs="Calibri"/>
          <w:color w:val="404040"/>
          <w:spacing w:val="1"/>
          <w:position w:val="1"/>
        </w:rPr>
        <w:t>un</w:t>
      </w:r>
      <w:r>
        <w:rPr>
          <w:rFonts w:ascii="Calibri" w:eastAsia="Calibri" w:hAnsi="Calibri" w:cs="Calibri"/>
          <w:color w:val="404040"/>
          <w:position w:val="1"/>
        </w:rPr>
        <w:t>ic</w:t>
      </w:r>
      <w:r>
        <w:rPr>
          <w:rFonts w:ascii="Calibri" w:eastAsia="Calibri" w:hAnsi="Calibri" w:cs="Calibri"/>
          <w:color w:val="404040"/>
          <w:spacing w:val="-2"/>
          <w:position w:val="1"/>
        </w:rPr>
        <w:t>a</w:t>
      </w:r>
      <w:r>
        <w:rPr>
          <w:rFonts w:ascii="Calibri" w:eastAsia="Calibri" w:hAnsi="Calibri" w:cs="Calibri"/>
          <w:color w:val="404040"/>
          <w:position w:val="1"/>
        </w:rPr>
        <w:t>ti</w:t>
      </w:r>
      <w:r>
        <w:rPr>
          <w:rFonts w:ascii="Calibri" w:eastAsia="Calibri" w:hAnsi="Calibri" w:cs="Calibri"/>
          <w:color w:val="404040"/>
          <w:spacing w:val="1"/>
          <w:position w:val="1"/>
        </w:rPr>
        <w:t>o</w:t>
      </w:r>
      <w:r>
        <w:rPr>
          <w:rFonts w:ascii="Calibri" w:eastAsia="Calibri" w:hAnsi="Calibri" w:cs="Calibri"/>
          <w:color w:val="404040"/>
          <w:position w:val="1"/>
        </w:rPr>
        <w:t>n</w:t>
      </w:r>
      <w:r>
        <w:rPr>
          <w:rFonts w:ascii="Calibri" w:eastAsia="Calibri" w:hAnsi="Calibri" w:cs="Calibri"/>
          <w:color w:val="404040"/>
          <w:spacing w:val="-8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23</w:t>
      </w:r>
    </w:p>
    <w:p w:rsidR="004F403D" w:rsidRDefault="00246133">
      <w:pPr>
        <w:ind w:left="12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Al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rt</w:t>
      </w:r>
      <w:r>
        <w:rPr>
          <w:rFonts w:ascii="Calibri" w:eastAsia="Calibri" w:hAnsi="Calibri" w:cs="Calibri"/>
          <w:color w:val="404040"/>
          <w:spacing w:val="-3"/>
        </w:rPr>
        <w:t xml:space="preserve"> 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</w:rPr>
        <w:t>otif</w:t>
      </w:r>
      <w:r>
        <w:rPr>
          <w:rFonts w:ascii="Calibri" w:eastAsia="Calibri" w:hAnsi="Calibri" w:cs="Calibri"/>
          <w:color w:val="404040"/>
          <w:spacing w:val="-1"/>
        </w:rPr>
        <w:t>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  <w:spacing w:val="16"/>
        </w:rPr>
        <w:t>n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...24</w:t>
      </w:r>
    </w:p>
    <w:p w:rsidR="004F403D" w:rsidRDefault="00246133">
      <w:pPr>
        <w:ind w:left="12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spacing w:val="-5"/>
        </w:rPr>
        <w:t>K</w:t>
      </w:r>
      <w:r>
        <w:rPr>
          <w:rFonts w:ascii="Calibri" w:eastAsia="Calibri" w:hAnsi="Calibri" w:cs="Calibri"/>
          <w:color w:val="404040"/>
          <w:spacing w:val="-3"/>
        </w:rPr>
        <w:t>e</w:t>
      </w:r>
      <w:r>
        <w:rPr>
          <w:rFonts w:ascii="Calibri" w:eastAsia="Calibri" w:hAnsi="Calibri" w:cs="Calibri"/>
          <w:color w:val="404040"/>
        </w:rPr>
        <w:t>y</w:t>
      </w:r>
      <w:r>
        <w:rPr>
          <w:rFonts w:ascii="Calibri" w:eastAsia="Calibri" w:hAnsi="Calibri" w:cs="Calibri"/>
          <w:color w:val="404040"/>
          <w:spacing w:val="-2"/>
        </w:rPr>
        <w:t xml:space="preserve"> </w:t>
      </w:r>
      <w:r>
        <w:rPr>
          <w:rFonts w:ascii="Calibri" w:eastAsia="Calibri" w:hAnsi="Calibri" w:cs="Calibri"/>
          <w:color w:val="404040"/>
        </w:rPr>
        <w:t>Co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</w:rPr>
        <w:t>act</w:t>
      </w:r>
      <w:r>
        <w:rPr>
          <w:rFonts w:ascii="Calibri" w:eastAsia="Calibri" w:hAnsi="Calibri" w:cs="Calibri"/>
          <w:color w:val="404040"/>
          <w:spacing w:val="-6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</w:rPr>
        <w:t>otif</w:t>
      </w:r>
      <w:r>
        <w:rPr>
          <w:rFonts w:ascii="Calibri" w:eastAsia="Calibri" w:hAnsi="Calibri" w:cs="Calibri"/>
          <w:color w:val="404040"/>
          <w:spacing w:val="2"/>
        </w:rPr>
        <w:t>i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1"/>
        </w:rPr>
        <w:t>t</w:t>
      </w:r>
      <w:r>
        <w:rPr>
          <w:rFonts w:ascii="Calibri" w:eastAsia="Calibri" w:hAnsi="Calibri" w:cs="Calibri"/>
          <w:color w:val="404040"/>
        </w:rPr>
        <w:t>io</w:t>
      </w:r>
      <w:r>
        <w:rPr>
          <w:rFonts w:ascii="Calibri" w:eastAsia="Calibri" w:hAnsi="Calibri" w:cs="Calibri"/>
          <w:color w:val="404040"/>
          <w:spacing w:val="5"/>
        </w:rPr>
        <w:t>n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27</w:t>
      </w:r>
    </w:p>
    <w:p w:rsidR="004F403D" w:rsidRDefault="004F403D">
      <w:pPr>
        <w:spacing w:before="3" w:line="240" w:lineRule="exact"/>
        <w:rPr>
          <w:sz w:val="24"/>
          <w:szCs w:val="24"/>
        </w:rPr>
      </w:pPr>
    </w:p>
    <w:p w:rsidR="004F403D" w:rsidRDefault="00246133">
      <w:pPr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E76A1D"/>
          <w:spacing w:val="-1"/>
        </w:rPr>
        <w:t>S</w:t>
      </w:r>
      <w:r>
        <w:rPr>
          <w:rFonts w:ascii="Calibri" w:eastAsia="Calibri" w:hAnsi="Calibri" w:cs="Calibri"/>
          <w:b/>
          <w:color w:val="E76A1D"/>
          <w:spacing w:val="-4"/>
        </w:rPr>
        <w:t>E</w:t>
      </w:r>
      <w:r>
        <w:rPr>
          <w:rFonts w:ascii="Calibri" w:eastAsia="Calibri" w:hAnsi="Calibri" w:cs="Calibri"/>
          <w:b/>
          <w:color w:val="E76A1D"/>
          <w:spacing w:val="2"/>
        </w:rPr>
        <w:t>C</w:t>
      </w:r>
      <w:r>
        <w:rPr>
          <w:rFonts w:ascii="Calibri" w:eastAsia="Calibri" w:hAnsi="Calibri" w:cs="Calibri"/>
          <w:b/>
          <w:color w:val="E76A1D"/>
        </w:rPr>
        <w:t>TI</w:t>
      </w:r>
      <w:r>
        <w:rPr>
          <w:rFonts w:ascii="Calibri" w:eastAsia="Calibri" w:hAnsi="Calibri" w:cs="Calibri"/>
          <w:b/>
          <w:color w:val="E76A1D"/>
          <w:spacing w:val="-1"/>
        </w:rPr>
        <w:t>O</w:t>
      </w:r>
      <w:r>
        <w:rPr>
          <w:rFonts w:ascii="Calibri" w:eastAsia="Calibri" w:hAnsi="Calibri" w:cs="Calibri"/>
          <w:b/>
          <w:color w:val="E76A1D"/>
        </w:rPr>
        <w:t>N</w:t>
      </w:r>
      <w:r>
        <w:rPr>
          <w:rFonts w:ascii="Calibri" w:eastAsia="Calibri" w:hAnsi="Calibri" w:cs="Calibri"/>
          <w:b/>
          <w:color w:val="E76A1D"/>
          <w:spacing w:val="-7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3:</w:t>
      </w:r>
      <w:r>
        <w:rPr>
          <w:rFonts w:ascii="Calibri" w:eastAsia="Calibri" w:hAnsi="Calibri" w:cs="Calibri"/>
          <w:b/>
          <w:color w:val="E76A1D"/>
          <w:spacing w:val="-2"/>
        </w:rPr>
        <w:t xml:space="preserve"> </w:t>
      </w:r>
      <w:r>
        <w:rPr>
          <w:rFonts w:ascii="Calibri" w:eastAsia="Calibri" w:hAnsi="Calibri" w:cs="Calibri"/>
          <w:b/>
          <w:color w:val="E76A1D"/>
        </w:rPr>
        <w:t>I</w:t>
      </w:r>
      <w:r>
        <w:rPr>
          <w:rFonts w:ascii="Calibri" w:eastAsia="Calibri" w:hAnsi="Calibri" w:cs="Calibri"/>
          <w:b/>
          <w:color w:val="E76A1D"/>
          <w:spacing w:val="3"/>
        </w:rPr>
        <w:t>N</w:t>
      </w:r>
      <w:r>
        <w:rPr>
          <w:rFonts w:ascii="Calibri" w:eastAsia="Calibri" w:hAnsi="Calibri" w:cs="Calibri"/>
          <w:b/>
          <w:color w:val="E76A1D"/>
          <w:spacing w:val="-3"/>
        </w:rPr>
        <w:t>F</w:t>
      </w:r>
      <w:r>
        <w:rPr>
          <w:rFonts w:ascii="Calibri" w:eastAsia="Calibri" w:hAnsi="Calibri" w:cs="Calibri"/>
          <w:b/>
          <w:color w:val="E76A1D"/>
        </w:rPr>
        <w:t>OR</w:t>
      </w:r>
      <w:r>
        <w:rPr>
          <w:rFonts w:ascii="Calibri" w:eastAsia="Calibri" w:hAnsi="Calibri" w:cs="Calibri"/>
          <w:b/>
          <w:color w:val="E76A1D"/>
          <w:spacing w:val="4"/>
        </w:rPr>
        <w:t>M</w:t>
      </w:r>
      <w:r>
        <w:rPr>
          <w:rFonts w:ascii="Calibri" w:eastAsia="Calibri" w:hAnsi="Calibri" w:cs="Calibri"/>
          <w:b/>
          <w:color w:val="E76A1D"/>
          <w:spacing w:val="-18"/>
        </w:rPr>
        <w:t>A</w:t>
      </w:r>
      <w:r>
        <w:rPr>
          <w:rFonts w:ascii="Calibri" w:eastAsia="Calibri" w:hAnsi="Calibri" w:cs="Calibri"/>
          <w:b/>
          <w:color w:val="E76A1D"/>
        </w:rPr>
        <w:t>T</w:t>
      </w:r>
      <w:r>
        <w:rPr>
          <w:rFonts w:ascii="Calibri" w:eastAsia="Calibri" w:hAnsi="Calibri" w:cs="Calibri"/>
          <w:b/>
          <w:color w:val="E76A1D"/>
          <w:spacing w:val="2"/>
        </w:rPr>
        <w:t>I</w:t>
      </w:r>
      <w:r>
        <w:rPr>
          <w:rFonts w:ascii="Calibri" w:eastAsia="Calibri" w:hAnsi="Calibri" w:cs="Calibri"/>
          <w:b/>
          <w:color w:val="E76A1D"/>
        </w:rPr>
        <w:t>ON</w:t>
      </w:r>
      <w:r>
        <w:rPr>
          <w:rFonts w:ascii="Calibri" w:eastAsia="Calibri" w:hAnsi="Calibri" w:cs="Calibri"/>
          <w:b/>
          <w:color w:val="E76A1D"/>
          <w:spacing w:val="-11"/>
        </w:rPr>
        <w:t xml:space="preserve"> </w:t>
      </w:r>
      <w:r>
        <w:rPr>
          <w:rFonts w:ascii="Calibri" w:eastAsia="Calibri" w:hAnsi="Calibri" w:cs="Calibri"/>
          <w:b/>
          <w:color w:val="E76A1D"/>
          <w:w w:val="99"/>
        </w:rPr>
        <w:t>T</w:t>
      </w:r>
      <w:r>
        <w:rPr>
          <w:rFonts w:ascii="Calibri" w:eastAsia="Calibri" w:hAnsi="Calibri" w:cs="Calibri"/>
          <w:b/>
          <w:color w:val="E76A1D"/>
          <w:spacing w:val="-1"/>
          <w:w w:val="99"/>
        </w:rPr>
        <w:t>E</w:t>
      </w:r>
      <w:r>
        <w:rPr>
          <w:rFonts w:ascii="Calibri" w:eastAsia="Calibri" w:hAnsi="Calibri" w:cs="Calibri"/>
          <w:b/>
          <w:color w:val="E76A1D"/>
          <w:w w:val="99"/>
        </w:rPr>
        <w:t>C</w:t>
      </w:r>
      <w:r>
        <w:rPr>
          <w:rFonts w:ascii="Calibri" w:eastAsia="Calibri" w:hAnsi="Calibri" w:cs="Calibri"/>
          <w:b/>
          <w:color w:val="E76A1D"/>
          <w:spacing w:val="-1"/>
          <w:w w:val="99"/>
        </w:rPr>
        <w:t>H</w:t>
      </w:r>
      <w:r>
        <w:rPr>
          <w:rFonts w:ascii="Calibri" w:eastAsia="Calibri" w:hAnsi="Calibri" w:cs="Calibri"/>
          <w:b/>
          <w:color w:val="E76A1D"/>
          <w:spacing w:val="1"/>
          <w:w w:val="99"/>
        </w:rPr>
        <w:t>N</w:t>
      </w:r>
      <w:r>
        <w:rPr>
          <w:rFonts w:ascii="Calibri" w:eastAsia="Calibri" w:hAnsi="Calibri" w:cs="Calibri"/>
          <w:b/>
          <w:color w:val="E76A1D"/>
          <w:w w:val="99"/>
        </w:rPr>
        <w:t>O</w:t>
      </w:r>
      <w:r>
        <w:rPr>
          <w:rFonts w:ascii="Calibri" w:eastAsia="Calibri" w:hAnsi="Calibri" w:cs="Calibri"/>
          <w:b/>
          <w:color w:val="E76A1D"/>
          <w:spacing w:val="-3"/>
          <w:w w:val="99"/>
        </w:rPr>
        <w:t>L</w:t>
      </w:r>
      <w:r>
        <w:rPr>
          <w:rFonts w:ascii="Calibri" w:eastAsia="Calibri" w:hAnsi="Calibri" w:cs="Calibri"/>
          <w:b/>
          <w:color w:val="E76A1D"/>
          <w:w w:val="99"/>
        </w:rPr>
        <w:t>O</w:t>
      </w:r>
      <w:r>
        <w:rPr>
          <w:rFonts w:ascii="Calibri" w:eastAsia="Calibri" w:hAnsi="Calibri" w:cs="Calibri"/>
          <w:b/>
          <w:color w:val="E76A1D"/>
          <w:spacing w:val="-2"/>
          <w:w w:val="99"/>
        </w:rPr>
        <w:t>G</w:t>
      </w:r>
      <w:r>
        <w:rPr>
          <w:rFonts w:ascii="Calibri" w:eastAsia="Calibri" w:hAnsi="Calibri" w:cs="Calibri"/>
          <w:b/>
          <w:color w:val="E76A1D"/>
          <w:w w:val="99"/>
        </w:rPr>
        <w:t>Y</w:t>
      </w:r>
      <w:r>
        <w:rPr>
          <w:rFonts w:ascii="Calibri" w:eastAsia="Calibri" w:hAnsi="Calibri" w:cs="Calibri"/>
          <w:b/>
          <w:color w:val="E76A1D"/>
          <w:spacing w:val="-24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29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Co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  <w:spacing w:val="1"/>
        </w:rPr>
        <w:t>pu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r</w:t>
      </w:r>
      <w:r>
        <w:rPr>
          <w:rFonts w:ascii="Calibri" w:eastAsia="Calibri" w:hAnsi="Calibri" w:cs="Calibri"/>
          <w:color w:val="404040"/>
          <w:spacing w:val="-8"/>
        </w:rPr>
        <w:t xml:space="preserve"> </w:t>
      </w: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  <w:spacing w:val="-4"/>
        </w:rPr>
        <w:t>v</w:t>
      </w:r>
      <w:r>
        <w:rPr>
          <w:rFonts w:ascii="Calibri" w:eastAsia="Calibri" w:hAnsi="Calibri" w:cs="Calibri"/>
          <w:color w:val="404040"/>
          <w:spacing w:val="-1"/>
        </w:rPr>
        <w:t>en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3"/>
        </w:rPr>
        <w:t>o</w:t>
      </w:r>
      <w:r>
        <w:rPr>
          <w:rFonts w:ascii="Calibri" w:eastAsia="Calibri" w:hAnsi="Calibri" w:cs="Calibri"/>
          <w:color w:val="404040"/>
        </w:rPr>
        <w:t>ry</w:t>
      </w:r>
      <w:r>
        <w:rPr>
          <w:rFonts w:ascii="Calibri" w:eastAsia="Calibri" w:hAnsi="Calibri" w:cs="Calibri"/>
          <w:color w:val="404040"/>
          <w:spacing w:val="-15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30</w:t>
      </w:r>
    </w:p>
    <w:p w:rsidR="004F403D" w:rsidRDefault="00246133">
      <w:pPr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</w:rPr>
        <w:t>I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  <w:spacing w:val="-6"/>
        </w:rPr>
        <w:t>f</w:t>
      </w:r>
      <w:r>
        <w:rPr>
          <w:rFonts w:ascii="Calibri" w:eastAsia="Calibri" w:hAnsi="Calibri" w:cs="Calibri"/>
          <w:color w:val="404040"/>
        </w:rPr>
        <w:t>orm</w:t>
      </w:r>
      <w:r>
        <w:rPr>
          <w:rFonts w:ascii="Calibri" w:eastAsia="Calibri" w:hAnsi="Calibri" w:cs="Calibri"/>
          <w:color w:val="404040"/>
          <w:spacing w:val="-2"/>
        </w:rPr>
        <w:t>a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1"/>
        </w:rPr>
        <w:t>o</w:t>
      </w:r>
      <w:r>
        <w:rPr>
          <w:rFonts w:ascii="Calibri" w:eastAsia="Calibri" w:hAnsi="Calibri" w:cs="Calibri"/>
          <w:color w:val="404040"/>
        </w:rPr>
        <w:t>n</w:t>
      </w:r>
      <w:r>
        <w:rPr>
          <w:rFonts w:ascii="Calibri" w:eastAsia="Calibri" w:hAnsi="Calibri" w:cs="Calibri"/>
          <w:color w:val="404040"/>
          <w:spacing w:val="-9"/>
        </w:rPr>
        <w:t xml:space="preserve"> </w:t>
      </w:r>
      <w:r>
        <w:rPr>
          <w:rFonts w:ascii="Calibri" w:eastAsia="Calibri" w:hAnsi="Calibri" w:cs="Calibri"/>
          <w:color w:val="404040"/>
          <w:spacing w:val="-17"/>
        </w:rPr>
        <w:t>T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</w:rPr>
        <w:t>c</w:t>
      </w:r>
      <w:r>
        <w:rPr>
          <w:rFonts w:ascii="Calibri" w:eastAsia="Calibri" w:hAnsi="Calibri" w:cs="Calibri"/>
          <w:color w:val="404040"/>
          <w:spacing w:val="1"/>
        </w:rPr>
        <w:t>hn</w:t>
      </w:r>
      <w:r>
        <w:rPr>
          <w:rFonts w:ascii="Calibri" w:eastAsia="Calibri" w:hAnsi="Calibri" w:cs="Calibri"/>
          <w:color w:val="404040"/>
        </w:rPr>
        <w:t>ology</w:t>
      </w:r>
      <w:r>
        <w:rPr>
          <w:rFonts w:ascii="Calibri" w:eastAsia="Calibri" w:hAnsi="Calibri" w:cs="Calibri"/>
          <w:color w:val="404040"/>
          <w:spacing w:val="-8"/>
        </w:rPr>
        <w:t xml:space="preserve"> </w:t>
      </w:r>
      <w:r>
        <w:rPr>
          <w:rFonts w:ascii="Calibri" w:eastAsia="Calibri" w:hAnsi="Calibri" w:cs="Calibri"/>
          <w:color w:val="404040"/>
        </w:rPr>
        <w:t>Se</w:t>
      </w:r>
      <w:r>
        <w:rPr>
          <w:rFonts w:ascii="Calibri" w:eastAsia="Calibri" w:hAnsi="Calibri" w:cs="Calibri"/>
          <w:color w:val="404040"/>
          <w:spacing w:val="-1"/>
        </w:rPr>
        <w:t>c</w:t>
      </w:r>
      <w:r>
        <w:rPr>
          <w:rFonts w:ascii="Calibri" w:eastAsia="Calibri" w:hAnsi="Calibri" w:cs="Calibri"/>
          <w:color w:val="404040"/>
          <w:spacing w:val="1"/>
        </w:rPr>
        <w:t>u</w:t>
      </w:r>
      <w:r>
        <w:rPr>
          <w:rFonts w:ascii="Calibri" w:eastAsia="Calibri" w:hAnsi="Calibri" w:cs="Calibri"/>
          <w:color w:val="404040"/>
        </w:rPr>
        <w:t>rit</w:t>
      </w:r>
      <w:r>
        <w:rPr>
          <w:rFonts w:ascii="Calibri" w:eastAsia="Calibri" w:hAnsi="Calibri" w:cs="Calibri"/>
          <w:color w:val="404040"/>
          <w:spacing w:val="11"/>
        </w:rPr>
        <w:t>y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31</w:t>
      </w:r>
    </w:p>
    <w:p w:rsidR="004F403D" w:rsidRDefault="00246133">
      <w:pPr>
        <w:spacing w:line="240" w:lineRule="exact"/>
        <w:ind w:left="87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position w:val="1"/>
        </w:rPr>
        <w:t>Vi</w:t>
      </w:r>
      <w:r>
        <w:rPr>
          <w:rFonts w:ascii="Calibri" w:eastAsia="Calibri" w:hAnsi="Calibri" w:cs="Calibri"/>
          <w:color w:val="404040"/>
          <w:spacing w:val="-2"/>
          <w:position w:val="1"/>
        </w:rPr>
        <w:t>t</w:t>
      </w:r>
      <w:r>
        <w:rPr>
          <w:rFonts w:ascii="Calibri" w:eastAsia="Calibri" w:hAnsi="Calibri" w:cs="Calibri"/>
          <w:color w:val="404040"/>
          <w:position w:val="1"/>
        </w:rPr>
        <w:t>al</w:t>
      </w:r>
      <w:r>
        <w:rPr>
          <w:rFonts w:ascii="Calibri" w:eastAsia="Calibri" w:hAnsi="Calibri" w:cs="Calibri"/>
          <w:color w:val="404040"/>
          <w:spacing w:val="-3"/>
          <w:position w:val="1"/>
        </w:rPr>
        <w:t xml:space="preserve"> R</w:t>
      </w:r>
      <w:r>
        <w:rPr>
          <w:rFonts w:ascii="Calibri" w:eastAsia="Calibri" w:hAnsi="Calibri" w:cs="Calibri"/>
          <w:color w:val="404040"/>
          <w:spacing w:val="-1"/>
          <w:position w:val="1"/>
        </w:rPr>
        <w:t>e</w:t>
      </w:r>
      <w:r>
        <w:rPr>
          <w:rFonts w:ascii="Calibri" w:eastAsia="Calibri" w:hAnsi="Calibri" w:cs="Calibri"/>
          <w:color w:val="404040"/>
          <w:spacing w:val="-3"/>
          <w:position w:val="1"/>
        </w:rPr>
        <w:t>c</w:t>
      </w:r>
      <w:r>
        <w:rPr>
          <w:rFonts w:ascii="Calibri" w:eastAsia="Calibri" w:hAnsi="Calibri" w:cs="Calibri"/>
          <w:color w:val="404040"/>
          <w:position w:val="1"/>
        </w:rPr>
        <w:t>o</w:t>
      </w:r>
      <w:r>
        <w:rPr>
          <w:rFonts w:ascii="Calibri" w:eastAsia="Calibri" w:hAnsi="Calibri" w:cs="Calibri"/>
          <w:color w:val="404040"/>
          <w:spacing w:val="-2"/>
          <w:position w:val="1"/>
        </w:rPr>
        <w:t>r</w:t>
      </w:r>
      <w:r>
        <w:rPr>
          <w:rFonts w:ascii="Calibri" w:eastAsia="Calibri" w:hAnsi="Calibri" w:cs="Calibri"/>
          <w:color w:val="404040"/>
          <w:spacing w:val="1"/>
          <w:position w:val="1"/>
        </w:rPr>
        <w:t>d</w:t>
      </w:r>
      <w:r>
        <w:rPr>
          <w:rFonts w:ascii="Calibri" w:eastAsia="Calibri" w:hAnsi="Calibri" w:cs="Calibri"/>
          <w:color w:val="404040"/>
          <w:spacing w:val="14"/>
          <w:position w:val="1"/>
        </w:rPr>
        <w:t>s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</w:t>
      </w:r>
      <w:r>
        <w:rPr>
          <w:rFonts w:ascii="Calibri" w:eastAsia="Calibri" w:hAnsi="Calibri" w:cs="Calibri"/>
          <w:color w:val="404040"/>
          <w:spacing w:val="-1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32</w:t>
      </w:r>
    </w:p>
    <w:p w:rsidR="004F403D" w:rsidRDefault="004F403D">
      <w:pPr>
        <w:spacing w:before="5" w:line="240" w:lineRule="exact"/>
        <w:rPr>
          <w:sz w:val="24"/>
          <w:szCs w:val="24"/>
        </w:rPr>
      </w:pPr>
    </w:p>
    <w:p w:rsidR="004F403D" w:rsidRDefault="00246133">
      <w:pPr>
        <w:ind w:left="4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E76A1D"/>
          <w:spacing w:val="-1"/>
          <w:w w:val="99"/>
        </w:rPr>
        <w:t>A</w:t>
      </w:r>
      <w:r>
        <w:rPr>
          <w:rFonts w:ascii="Calibri" w:eastAsia="Calibri" w:hAnsi="Calibri" w:cs="Calibri"/>
          <w:b/>
          <w:color w:val="E76A1D"/>
          <w:w w:val="99"/>
        </w:rPr>
        <w:t>P</w:t>
      </w:r>
      <w:r>
        <w:rPr>
          <w:rFonts w:ascii="Calibri" w:eastAsia="Calibri" w:hAnsi="Calibri" w:cs="Calibri"/>
          <w:b/>
          <w:color w:val="E76A1D"/>
          <w:spacing w:val="1"/>
          <w:w w:val="99"/>
        </w:rPr>
        <w:t>P</w:t>
      </w:r>
      <w:r>
        <w:rPr>
          <w:rFonts w:ascii="Calibri" w:eastAsia="Calibri" w:hAnsi="Calibri" w:cs="Calibri"/>
          <w:b/>
          <w:color w:val="E76A1D"/>
          <w:spacing w:val="-1"/>
          <w:w w:val="99"/>
        </w:rPr>
        <w:t>E</w:t>
      </w:r>
      <w:r>
        <w:rPr>
          <w:rFonts w:ascii="Calibri" w:eastAsia="Calibri" w:hAnsi="Calibri" w:cs="Calibri"/>
          <w:b/>
          <w:color w:val="E76A1D"/>
          <w:spacing w:val="1"/>
          <w:w w:val="99"/>
        </w:rPr>
        <w:t>N</w:t>
      </w:r>
      <w:r>
        <w:rPr>
          <w:rFonts w:ascii="Calibri" w:eastAsia="Calibri" w:hAnsi="Calibri" w:cs="Calibri"/>
          <w:b/>
          <w:color w:val="E76A1D"/>
          <w:spacing w:val="2"/>
          <w:w w:val="99"/>
        </w:rPr>
        <w:t>D</w:t>
      </w:r>
      <w:r>
        <w:rPr>
          <w:rFonts w:ascii="Calibri" w:eastAsia="Calibri" w:hAnsi="Calibri" w:cs="Calibri"/>
          <w:b/>
          <w:color w:val="E76A1D"/>
          <w:w w:val="99"/>
        </w:rPr>
        <w:t>IC</w:t>
      </w:r>
      <w:r>
        <w:rPr>
          <w:rFonts w:ascii="Calibri" w:eastAsia="Calibri" w:hAnsi="Calibri" w:cs="Calibri"/>
          <w:b/>
          <w:color w:val="E76A1D"/>
          <w:spacing w:val="-1"/>
          <w:w w:val="99"/>
        </w:rPr>
        <w:t>E</w:t>
      </w:r>
      <w:r>
        <w:rPr>
          <w:rFonts w:ascii="Calibri" w:eastAsia="Calibri" w:hAnsi="Calibri" w:cs="Calibri"/>
          <w:b/>
          <w:color w:val="E76A1D"/>
          <w:w w:val="99"/>
        </w:rPr>
        <w:t>S</w:t>
      </w:r>
      <w:r>
        <w:rPr>
          <w:rFonts w:ascii="Calibri" w:eastAsia="Calibri" w:hAnsi="Calibri" w:cs="Calibri"/>
          <w:b/>
          <w:color w:val="E76A1D"/>
          <w:spacing w:val="-16"/>
          <w:w w:val="99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.33</w:t>
      </w:r>
    </w:p>
    <w:p w:rsidR="004F403D" w:rsidRDefault="00246133">
      <w:pPr>
        <w:spacing w:line="240" w:lineRule="exact"/>
        <w:ind w:left="83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404040"/>
          <w:position w:val="1"/>
        </w:rPr>
        <w:t>A</w:t>
      </w:r>
      <w:r>
        <w:rPr>
          <w:rFonts w:ascii="Calibri" w:eastAsia="Calibri" w:hAnsi="Calibri" w:cs="Calibri"/>
          <w:color w:val="404040"/>
          <w:spacing w:val="-2"/>
          <w:position w:val="1"/>
        </w:rPr>
        <w:t>u</w:t>
      </w:r>
      <w:r>
        <w:rPr>
          <w:rFonts w:ascii="Calibri" w:eastAsia="Calibri" w:hAnsi="Calibri" w:cs="Calibri"/>
          <w:color w:val="404040"/>
          <w:position w:val="1"/>
        </w:rPr>
        <w:t>t</w:t>
      </w:r>
      <w:r>
        <w:rPr>
          <w:rFonts w:ascii="Calibri" w:eastAsia="Calibri" w:hAnsi="Calibri" w:cs="Calibri"/>
          <w:color w:val="404040"/>
          <w:spacing w:val="1"/>
          <w:position w:val="1"/>
        </w:rPr>
        <w:t>h</w:t>
      </w:r>
      <w:r>
        <w:rPr>
          <w:rFonts w:ascii="Calibri" w:eastAsia="Calibri" w:hAnsi="Calibri" w:cs="Calibri"/>
          <w:color w:val="404040"/>
          <w:position w:val="1"/>
        </w:rPr>
        <w:t>orities</w:t>
      </w:r>
      <w:r>
        <w:rPr>
          <w:rFonts w:ascii="Calibri" w:eastAsia="Calibri" w:hAnsi="Calibri" w:cs="Calibri"/>
          <w:color w:val="404040"/>
          <w:spacing w:val="-10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</w:rPr>
        <w:t>an</w:t>
      </w:r>
      <w:r>
        <w:rPr>
          <w:rFonts w:ascii="Calibri" w:eastAsia="Calibri" w:hAnsi="Calibri" w:cs="Calibri"/>
          <w:color w:val="404040"/>
          <w:position w:val="1"/>
        </w:rPr>
        <w:t>d</w:t>
      </w:r>
      <w:r>
        <w:rPr>
          <w:rFonts w:ascii="Calibri" w:eastAsia="Calibri" w:hAnsi="Calibri" w:cs="Calibri"/>
          <w:color w:val="404040"/>
          <w:spacing w:val="-2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w w:val="98"/>
          <w:position w:val="1"/>
        </w:rPr>
        <w:t>R</w:t>
      </w:r>
      <w:r>
        <w:rPr>
          <w:rFonts w:ascii="Calibri" w:eastAsia="Calibri" w:hAnsi="Calibri" w:cs="Calibri"/>
          <w:color w:val="404040"/>
          <w:spacing w:val="-3"/>
          <w:w w:val="98"/>
          <w:position w:val="1"/>
        </w:rPr>
        <w:t>e</w:t>
      </w:r>
      <w:r>
        <w:rPr>
          <w:rFonts w:ascii="Calibri" w:eastAsia="Calibri" w:hAnsi="Calibri" w:cs="Calibri"/>
          <w:color w:val="404040"/>
          <w:spacing w:val="-6"/>
          <w:w w:val="98"/>
          <w:position w:val="1"/>
        </w:rPr>
        <w:t>f</w:t>
      </w:r>
      <w:r>
        <w:rPr>
          <w:rFonts w:ascii="Calibri" w:eastAsia="Calibri" w:hAnsi="Calibri" w:cs="Calibri"/>
          <w:color w:val="404040"/>
          <w:spacing w:val="-1"/>
          <w:w w:val="98"/>
          <w:position w:val="1"/>
        </w:rPr>
        <w:t>e</w:t>
      </w:r>
      <w:r>
        <w:rPr>
          <w:rFonts w:ascii="Calibri" w:eastAsia="Calibri" w:hAnsi="Calibri" w:cs="Calibri"/>
          <w:color w:val="404040"/>
          <w:spacing w:val="-2"/>
          <w:w w:val="98"/>
          <w:position w:val="1"/>
        </w:rPr>
        <w:t>r</w:t>
      </w:r>
      <w:r>
        <w:rPr>
          <w:rFonts w:ascii="Calibri" w:eastAsia="Calibri" w:hAnsi="Calibri" w:cs="Calibri"/>
          <w:color w:val="404040"/>
          <w:spacing w:val="-1"/>
          <w:w w:val="98"/>
          <w:position w:val="1"/>
        </w:rPr>
        <w:t>e</w:t>
      </w:r>
      <w:r>
        <w:rPr>
          <w:rFonts w:ascii="Calibri" w:eastAsia="Calibri" w:hAnsi="Calibri" w:cs="Calibri"/>
          <w:color w:val="404040"/>
          <w:spacing w:val="1"/>
          <w:w w:val="98"/>
          <w:position w:val="1"/>
        </w:rPr>
        <w:t>n</w:t>
      </w:r>
      <w:r>
        <w:rPr>
          <w:rFonts w:ascii="Calibri" w:eastAsia="Calibri" w:hAnsi="Calibri" w:cs="Calibri"/>
          <w:color w:val="404040"/>
          <w:spacing w:val="2"/>
          <w:w w:val="98"/>
          <w:position w:val="1"/>
        </w:rPr>
        <w:t>c</w:t>
      </w:r>
      <w:r>
        <w:rPr>
          <w:rFonts w:ascii="Calibri" w:eastAsia="Calibri" w:hAnsi="Calibri" w:cs="Calibri"/>
          <w:color w:val="404040"/>
          <w:spacing w:val="-1"/>
          <w:w w:val="98"/>
          <w:position w:val="1"/>
        </w:rPr>
        <w:t>e</w:t>
      </w:r>
      <w:r>
        <w:rPr>
          <w:rFonts w:ascii="Calibri" w:eastAsia="Calibri" w:hAnsi="Calibri" w:cs="Calibri"/>
          <w:color w:val="404040"/>
          <w:w w:val="98"/>
          <w:position w:val="1"/>
        </w:rPr>
        <w:t>s</w:t>
      </w:r>
      <w:r>
        <w:rPr>
          <w:rFonts w:ascii="Calibri" w:eastAsia="Calibri" w:hAnsi="Calibri" w:cs="Calibri"/>
          <w:color w:val="404040"/>
          <w:spacing w:val="-3"/>
          <w:w w:val="98"/>
          <w:position w:val="1"/>
        </w:rPr>
        <w:t xml:space="preserve"> 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  <w:position w:val="1"/>
        </w:rPr>
        <w:t>.</w:t>
      </w:r>
      <w:r>
        <w:rPr>
          <w:rFonts w:ascii="Calibri" w:eastAsia="Calibri" w:hAnsi="Calibri" w:cs="Calibri"/>
          <w:color w:val="404040"/>
          <w:position w:val="1"/>
        </w:rPr>
        <w:t>..34</w:t>
      </w:r>
    </w:p>
    <w:p w:rsidR="004F403D" w:rsidRDefault="00246133">
      <w:pPr>
        <w:ind w:left="828"/>
        <w:rPr>
          <w:rFonts w:ascii="Calibri" w:eastAsia="Calibri" w:hAnsi="Calibri" w:cs="Calibri"/>
        </w:rPr>
        <w:sectPr w:rsidR="004F403D">
          <w:headerReference w:type="default" r:id="rId9"/>
          <w:footerReference w:type="default" r:id="rId10"/>
          <w:pgSz w:w="12240" w:h="15840"/>
          <w:pgMar w:top="1180" w:right="480" w:bottom="280" w:left="480" w:header="651" w:footer="833" w:gutter="0"/>
          <w:pgNumType w:start="2"/>
          <w:cols w:space="720"/>
        </w:sectPr>
      </w:pPr>
      <w:r>
        <w:rPr>
          <w:rFonts w:ascii="Calibri" w:eastAsia="Calibri" w:hAnsi="Calibri" w:cs="Calibri"/>
          <w:color w:val="404040"/>
          <w:spacing w:val="1"/>
        </w:rPr>
        <w:t>Nu</w:t>
      </w:r>
      <w:r>
        <w:rPr>
          <w:rFonts w:ascii="Calibri" w:eastAsia="Calibri" w:hAnsi="Calibri" w:cs="Calibri"/>
          <w:color w:val="404040"/>
          <w:spacing w:val="-2"/>
        </w:rPr>
        <w:t>r</w:t>
      </w:r>
      <w:r>
        <w:rPr>
          <w:rFonts w:ascii="Calibri" w:eastAsia="Calibri" w:hAnsi="Calibri" w:cs="Calibri"/>
          <w:color w:val="404040"/>
          <w:spacing w:val="-1"/>
        </w:rPr>
        <w:t>s</w:t>
      </w:r>
      <w:r>
        <w:rPr>
          <w:rFonts w:ascii="Calibri" w:eastAsia="Calibri" w:hAnsi="Calibri" w:cs="Calibri"/>
          <w:color w:val="404040"/>
          <w:spacing w:val="1"/>
        </w:rPr>
        <w:t>in</w:t>
      </w:r>
      <w:r>
        <w:rPr>
          <w:rFonts w:ascii="Calibri" w:eastAsia="Calibri" w:hAnsi="Calibri" w:cs="Calibri"/>
          <w:color w:val="404040"/>
        </w:rPr>
        <w:t>g</w:t>
      </w:r>
      <w:r>
        <w:rPr>
          <w:rFonts w:ascii="Calibri" w:eastAsia="Calibri" w:hAnsi="Calibri" w:cs="Calibri"/>
          <w:color w:val="404040"/>
          <w:spacing w:val="-6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H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1"/>
        </w:rPr>
        <w:t>me</w:t>
      </w:r>
      <w:r>
        <w:rPr>
          <w:rFonts w:ascii="Calibri" w:eastAsia="Calibri" w:hAnsi="Calibri" w:cs="Calibri"/>
          <w:color w:val="404040"/>
        </w:rPr>
        <w:t>s</w:t>
      </w:r>
      <w:r>
        <w:rPr>
          <w:rFonts w:ascii="Calibri" w:eastAsia="Calibri" w:hAnsi="Calibri" w:cs="Calibri"/>
          <w:color w:val="404040"/>
          <w:spacing w:val="-7"/>
        </w:rPr>
        <w:t xml:space="preserve"> </w:t>
      </w:r>
      <w:r>
        <w:rPr>
          <w:rFonts w:ascii="Calibri" w:eastAsia="Calibri" w:hAnsi="Calibri" w:cs="Calibri"/>
          <w:color w:val="404040"/>
          <w:spacing w:val="1"/>
        </w:rPr>
        <w:t>In</w:t>
      </w:r>
      <w:r>
        <w:rPr>
          <w:rFonts w:ascii="Calibri" w:eastAsia="Calibri" w:hAnsi="Calibri" w:cs="Calibri"/>
          <w:color w:val="404040"/>
        </w:rPr>
        <w:t>cide</w:t>
      </w:r>
      <w:r>
        <w:rPr>
          <w:rFonts w:ascii="Calibri" w:eastAsia="Calibri" w:hAnsi="Calibri" w:cs="Calibri"/>
          <w:color w:val="404040"/>
          <w:spacing w:val="-2"/>
        </w:rPr>
        <w:t>n</w:t>
      </w:r>
      <w:r>
        <w:rPr>
          <w:rFonts w:ascii="Calibri" w:eastAsia="Calibri" w:hAnsi="Calibri" w:cs="Calibri"/>
          <w:color w:val="404040"/>
        </w:rPr>
        <w:t>t</w:t>
      </w:r>
      <w:r>
        <w:rPr>
          <w:rFonts w:ascii="Calibri" w:eastAsia="Calibri" w:hAnsi="Calibri" w:cs="Calibri"/>
          <w:color w:val="404040"/>
          <w:spacing w:val="-4"/>
        </w:rPr>
        <w:t xml:space="preserve"> </w:t>
      </w:r>
      <w:r>
        <w:rPr>
          <w:rFonts w:ascii="Calibri" w:eastAsia="Calibri" w:hAnsi="Calibri" w:cs="Calibri"/>
          <w:color w:val="404040"/>
        </w:rPr>
        <w:t>Co</w:t>
      </w:r>
      <w:r>
        <w:rPr>
          <w:rFonts w:ascii="Calibri" w:eastAsia="Calibri" w:hAnsi="Calibri" w:cs="Calibri"/>
          <w:color w:val="404040"/>
          <w:spacing w:val="1"/>
        </w:rPr>
        <w:t>m</w:t>
      </w:r>
      <w:r>
        <w:rPr>
          <w:rFonts w:ascii="Calibri" w:eastAsia="Calibri" w:hAnsi="Calibri" w:cs="Calibri"/>
          <w:color w:val="404040"/>
          <w:spacing w:val="-1"/>
        </w:rPr>
        <w:t>m</w:t>
      </w:r>
      <w:r>
        <w:rPr>
          <w:rFonts w:ascii="Calibri" w:eastAsia="Calibri" w:hAnsi="Calibri" w:cs="Calibri"/>
          <w:color w:val="404040"/>
        </w:rPr>
        <w:t>a</w:t>
      </w:r>
      <w:r>
        <w:rPr>
          <w:rFonts w:ascii="Calibri" w:eastAsia="Calibri" w:hAnsi="Calibri" w:cs="Calibri"/>
          <w:color w:val="404040"/>
          <w:spacing w:val="1"/>
        </w:rPr>
        <w:t>n</w:t>
      </w:r>
      <w:r>
        <w:rPr>
          <w:rFonts w:ascii="Calibri" w:eastAsia="Calibri" w:hAnsi="Calibri" w:cs="Calibri"/>
          <w:color w:val="404040"/>
        </w:rPr>
        <w:t>d</w:t>
      </w:r>
      <w:r>
        <w:rPr>
          <w:rFonts w:ascii="Calibri" w:eastAsia="Calibri" w:hAnsi="Calibri" w:cs="Calibri"/>
          <w:color w:val="404040"/>
          <w:spacing w:val="-7"/>
        </w:rPr>
        <w:t xml:space="preserve"> </w:t>
      </w:r>
      <w:r>
        <w:rPr>
          <w:rFonts w:ascii="Calibri" w:eastAsia="Calibri" w:hAnsi="Calibri" w:cs="Calibri"/>
          <w:color w:val="404040"/>
          <w:spacing w:val="-2"/>
        </w:rPr>
        <w:t>S</w:t>
      </w:r>
      <w:r>
        <w:rPr>
          <w:rFonts w:ascii="Calibri" w:eastAsia="Calibri" w:hAnsi="Calibri" w:cs="Calibri"/>
          <w:color w:val="404040"/>
          <w:spacing w:val="-1"/>
        </w:rPr>
        <w:t>y</w:t>
      </w:r>
      <w:r>
        <w:rPr>
          <w:rFonts w:ascii="Calibri" w:eastAsia="Calibri" w:hAnsi="Calibri" w:cs="Calibri"/>
          <w:color w:val="404040"/>
          <w:spacing w:val="-4"/>
        </w:rPr>
        <w:t>s</w:t>
      </w:r>
      <w:r>
        <w:rPr>
          <w:rFonts w:ascii="Calibri" w:eastAsia="Calibri" w:hAnsi="Calibri" w:cs="Calibri"/>
          <w:color w:val="404040"/>
          <w:spacing w:val="-2"/>
        </w:rPr>
        <w:t>t</w:t>
      </w:r>
      <w:r>
        <w:rPr>
          <w:rFonts w:ascii="Calibri" w:eastAsia="Calibri" w:hAnsi="Calibri" w:cs="Calibri"/>
          <w:color w:val="404040"/>
          <w:spacing w:val="1"/>
        </w:rPr>
        <w:t>e</w:t>
      </w:r>
      <w:r>
        <w:rPr>
          <w:rFonts w:ascii="Calibri" w:eastAsia="Calibri" w:hAnsi="Calibri" w:cs="Calibri"/>
          <w:color w:val="404040"/>
        </w:rPr>
        <w:t>m</w:t>
      </w:r>
      <w:r>
        <w:rPr>
          <w:rFonts w:ascii="Calibri" w:eastAsia="Calibri" w:hAnsi="Calibri" w:cs="Calibri"/>
          <w:color w:val="404040"/>
          <w:spacing w:val="-16"/>
        </w:rPr>
        <w:t xml:space="preserve"> 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3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...............................</w:t>
      </w:r>
      <w:r>
        <w:rPr>
          <w:rFonts w:ascii="Calibri" w:eastAsia="Calibri" w:hAnsi="Calibri" w:cs="Calibri"/>
          <w:color w:val="404040"/>
          <w:spacing w:val="-2"/>
        </w:rPr>
        <w:t>.</w:t>
      </w:r>
      <w:r>
        <w:rPr>
          <w:rFonts w:ascii="Calibri" w:eastAsia="Calibri" w:hAnsi="Calibri" w:cs="Calibri"/>
          <w:color w:val="404040"/>
        </w:rPr>
        <w:t>........</w:t>
      </w:r>
      <w:r>
        <w:rPr>
          <w:rFonts w:ascii="Calibri" w:eastAsia="Calibri" w:hAnsi="Calibri" w:cs="Calibri"/>
          <w:color w:val="404040"/>
          <w:spacing w:val="-1"/>
        </w:rPr>
        <w:t>.</w:t>
      </w:r>
      <w:r>
        <w:rPr>
          <w:rFonts w:ascii="Calibri" w:eastAsia="Calibri" w:hAnsi="Calibri" w:cs="Calibri"/>
          <w:color w:val="404040"/>
        </w:rPr>
        <w:t>34</w:t>
      </w:r>
    </w:p>
    <w:p w:rsidR="004F403D" w:rsidRDefault="004F403D">
      <w:pPr>
        <w:spacing w:before="7" w:line="100" w:lineRule="exact"/>
        <w:rPr>
          <w:sz w:val="11"/>
          <w:szCs w:val="11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line="380" w:lineRule="exact"/>
        <w:ind w:left="384"/>
        <w:rPr>
          <w:rFonts w:ascii="Calibri Light" w:eastAsia="Calibri Light" w:hAnsi="Calibri Light" w:cs="Calibri Light"/>
          <w:sz w:val="26"/>
          <w:szCs w:val="26"/>
        </w:rPr>
        <w:sectPr w:rsidR="004F403D">
          <w:pgSz w:w="12240" w:h="15840"/>
          <w:pgMar w:top="1180" w:right="480" w:bottom="280" w:left="480" w:header="651" w:footer="833" w:gutter="0"/>
          <w:cols w:space="720"/>
        </w:sectPr>
      </w:pPr>
      <w:r>
        <w:pict>
          <v:group id="_x0000_s1201" style="position:absolute;left:0;text-align:left;margin-left:35.5pt;margin-top:-19.6pt;width:239.6pt;height:317.85pt;z-index:-6172;mso-position-horizontal-relative:page" coordorigin="710,-392" coordsize="4792,6357">
            <v:shape id="_x0000_s1207" style="position:absolute;left:720;top:-382;width:0;height:288" coordorigin="720,-382" coordsize="0,288" path="m720,-94r,-288l720,-94xe" fillcolor="#e76a1d" stroked="f">
              <v:path arrowok="t"/>
            </v:shape>
            <v:shape id="_x0000_s1206" style="position:absolute;left:720;top:-94;width:4772;height:593" coordorigin="720,-94" coordsize="4772,593" path="m720,499r4772,l5492,-94r-4772,l720,499xe" fillcolor="#e76a1d" stroked="f">
              <v:path arrowok="t"/>
            </v:shape>
            <v:shape id="_x0000_s1205" style="position:absolute;left:720;top:1003;width:4772;height:4664" coordorigin="720,1003" coordsize="4772,4664" path="m720,5667r4772,l5492,1003r-4772,l720,5667xe" fillcolor="#e76a1d" stroked="f">
              <v:path arrowok="t"/>
            </v:shape>
            <v:shape id="_x0000_s1204" style="position:absolute;left:720;top:499;width:4772;height:504" coordorigin="720,499" coordsize="4772,504" path="m720,1003r4772,l5492,499r-4772,l720,1003xe" fillcolor="#e76a1d" stroked="f">
              <v:path arrowok="t"/>
            </v:shape>
            <v:shape id="_x0000_s1203" style="position:absolute;left:720;top:-382;width:4772;height:288" coordorigin="720,-382" coordsize="4772,288" path="m720,-94r4772,l5492,-382r-4772,l720,-94xe" fillcolor="#e76a1d" stroked="f">
              <v:path arrowok="t"/>
            </v:shape>
            <v:shape id="_x0000_s1202" style="position:absolute;left:720;top:5667;width:4772;height:288" coordorigin="720,5667" coordsize="4772,288" path="m720,5955r4772,l5492,5667r-4772,l720,5955xe" fillcolor="#e76a1d" stroked="f">
              <v:path arrowok="t"/>
            </v:shape>
            <w10:wrap anchorx="page"/>
          </v:group>
        </w:pic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S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E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C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 w:rsidR="00246133">
        <w:rPr>
          <w:rFonts w:ascii="Calibri Light" w:eastAsia="Calibri Light" w:hAnsi="Calibri Light" w:cs="Calibri Light"/>
          <w:color w:val="FFFFFF"/>
          <w:spacing w:val="-12"/>
          <w:position w:val="1"/>
          <w:sz w:val="26"/>
          <w:szCs w:val="26"/>
        </w:rPr>
        <w:t xml:space="preserve"> 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1</w:t>
      </w:r>
      <w:r w:rsidR="00246133">
        <w:rPr>
          <w:rFonts w:ascii="Calibri Light" w:eastAsia="Calibri Light" w:hAnsi="Calibri Light" w:cs="Calibri Light"/>
          <w:color w:val="FFFFFF"/>
          <w:position w:val="1"/>
          <w:sz w:val="32"/>
          <w:szCs w:val="32"/>
        </w:rPr>
        <w:t>:</w:t>
      </w:r>
      <w:r w:rsidR="00246133">
        <w:rPr>
          <w:rFonts w:ascii="Calibri Light" w:eastAsia="Calibri Light" w:hAnsi="Calibri Light" w:cs="Calibri Light"/>
          <w:color w:val="FFFFFF"/>
          <w:spacing w:val="-19"/>
          <w:position w:val="1"/>
          <w:sz w:val="32"/>
          <w:szCs w:val="32"/>
        </w:rPr>
        <w:t xml:space="preserve"> </w:t>
      </w:r>
      <w:r w:rsidR="00246133">
        <w:rPr>
          <w:rFonts w:ascii="Calibri Light" w:eastAsia="Calibri Light" w:hAnsi="Calibri Light" w:cs="Calibri Light"/>
          <w:color w:val="FFFFFF"/>
          <w:spacing w:val="-1"/>
          <w:position w:val="1"/>
          <w:sz w:val="32"/>
          <w:szCs w:val="32"/>
        </w:rPr>
        <w:t>I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TR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</w:rPr>
        <w:t>D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U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C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</w:p>
    <w:p w:rsidR="004F403D" w:rsidRDefault="004F403D">
      <w:pPr>
        <w:spacing w:before="7" w:line="120" w:lineRule="exact"/>
        <w:rPr>
          <w:sz w:val="12"/>
          <w:szCs w:val="12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before="4" w:line="320" w:lineRule="exact"/>
        <w:ind w:left="240"/>
        <w:rPr>
          <w:rFonts w:ascii="Calibri" w:eastAsia="Calibri" w:hAnsi="Calibri" w:cs="Calibri"/>
          <w:sz w:val="28"/>
          <w:szCs w:val="28"/>
        </w:rPr>
      </w:pPr>
      <w:r>
        <w:pict>
          <v:group id="_x0000_s1199" style="position:absolute;left:0;text-align:left;margin-left:34.55pt;margin-top:18.45pt;width:543pt;height:0;z-index:-6171;mso-position-horizontal-relative:page" coordorigin="691,369" coordsize="10860,0">
            <v:shape id="_x0000_s1200" style="position:absolute;left:691;top:369;width:10860;height:0" coordorigin="691,369" coordsize="10860,0" path="m691,369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INT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OD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U</w:t>
      </w:r>
      <w:r w:rsidR="00246133">
        <w:rPr>
          <w:rFonts w:ascii="Calibri" w:eastAsia="Calibri" w:hAnsi="Calibri" w:cs="Calibri"/>
          <w:b/>
          <w:color w:val="404040"/>
          <w:spacing w:val="2"/>
          <w:sz w:val="28"/>
          <w:szCs w:val="28"/>
        </w:rPr>
        <w:t>C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TION</w:t>
      </w:r>
    </w:p>
    <w:p w:rsidR="004F403D" w:rsidRDefault="004F403D">
      <w:pPr>
        <w:spacing w:before="3" w:line="280" w:lineRule="exact"/>
        <w:rPr>
          <w:sz w:val="28"/>
          <w:szCs w:val="28"/>
        </w:rPr>
      </w:pPr>
    </w:p>
    <w:p w:rsidR="004F403D" w:rsidRDefault="00246133">
      <w:pPr>
        <w:spacing w:before="16"/>
        <w:ind w:left="240" w:right="1014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z w:val="22"/>
          <w:szCs w:val="22"/>
        </w:rPr>
        <w:t>PURPO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</w:p>
    <w:p w:rsidR="004F403D" w:rsidRDefault="00246133">
      <w:pPr>
        <w:ind w:left="240" w:right="19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is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esig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assi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)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cenar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io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esult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m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eside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ely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eq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ely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em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ts.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With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acilities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will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e,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ty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ens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sse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tial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will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acilities 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color w:val="404040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 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eded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 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eir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This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OOP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sed in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Ope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(also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wn as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)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EO</w:t>
      </w:r>
      <w:r>
        <w:rPr>
          <w:rFonts w:ascii="Calibri" w:eastAsia="Calibri" w:hAnsi="Calibri" w:cs="Calibri"/>
          <w:color w:val="404040"/>
          <w:spacing w:val="-28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6" w:line="260" w:lineRule="exact"/>
        <w:rPr>
          <w:sz w:val="26"/>
          <w:szCs w:val="26"/>
        </w:rPr>
      </w:pPr>
    </w:p>
    <w:p w:rsidR="004F403D" w:rsidRDefault="00246133">
      <w:pPr>
        <w:ind w:left="240" w:right="19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9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5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ich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erlap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with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8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ces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pl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re</w:t>
      </w:r>
      <w:r>
        <w:rPr>
          <w:rFonts w:ascii="Calibri" w:eastAsia="Calibri" w:hAnsi="Calibri" w:cs="Calibri"/>
          <w:color w:val="404040"/>
          <w:sz w:val="22"/>
          <w:szCs w:val="22"/>
        </w:rPr>
        <w:t>:</w:t>
      </w:r>
    </w:p>
    <w:p w:rsidR="004F403D" w:rsidRDefault="004F403D">
      <w:pPr>
        <w:spacing w:before="8" w:line="260" w:lineRule="exact"/>
        <w:rPr>
          <w:sz w:val="26"/>
          <w:szCs w:val="26"/>
        </w:rPr>
      </w:pPr>
    </w:p>
    <w:p w:rsidR="004F403D" w:rsidRDefault="00246133">
      <w:pPr>
        <w:ind w:left="240" w:right="83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f O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404040"/>
          <w:spacing w:val="-2"/>
          <w:sz w:val="22"/>
          <w:szCs w:val="22"/>
        </w:rPr>
        <w:t xml:space="preserve"> P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n</w:t>
      </w:r>
    </w:p>
    <w:p w:rsidR="004F403D" w:rsidRDefault="00246133">
      <w:pPr>
        <w:ind w:left="240" w:right="1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 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entifies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ers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el,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ential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ey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ices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eded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ens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at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bu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ess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  <w:u w:val="single" w:color="404040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erat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  <w:u w:val="single" w:color="404040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  <w:u w:val="single" w:color="404040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  <w:u w:val="single" w:color="404040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can 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  <w:u w:val="single" w:color="404040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  <w:u w:val="single" w:color="404040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  <w:u w:val="single" w:color="404040"/>
        </w:rPr>
        <w:t>nu</w:t>
      </w:r>
      <w:r>
        <w:rPr>
          <w:rFonts w:ascii="Calibri" w:eastAsia="Calibri" w:hAnsi="Calibri" w:cs="Calibri"/>
          <w:color w:val="404040"/>
          <w:spacing w:val="2"/>
          <w:sz w:val="22"/>
          <w:szCs w:val="22"/>
          <w:u w:val="single" w:color="404040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erh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ap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will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ecov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r should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isaster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ph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ic. 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is 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such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:</w:t>
      </w:r>
    </w:p>
    <w:p w:rsidR="004F403D" w:rsidRPr="00246133" w:rsidRDefault="00246133">
      <w:pPr>
        <w:spacing w:before="1"/>
        <w:ind w:left="600"/>
        <w:rPr>
          <w:rFonts w:ascii="Calibri" w:eastAsia="Calibri" w:hAnsi="Calibri" w:cs="Calibri"/>
          <w:b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Services</w:t>
      </w:r>
    </w:p>
    <w:p w:rsidR="004F403D" w:rsidRPr="00246133" w:rsidRDefault="00246133">
      <w:pPr>
        <w:spacing w:line="300" w:lineRule="exact"/>
        <w:ind w:left="600"/>
        <w:rPr>
          <w:rFonts w:ascii="Calibri" w:eastAsia="Calibri" w:hAnsi="Calibri" w:cs="Calibri"/>
          <w:b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Mandatory Certification Waivers</w:t>
      </w:r>
    </w:p>
    <w:p w:rsidR="004F403D" w:rsidRPr="00A374C6" w:rsidRDefault="00246133">
      <w:pPr>
        <w:spacing w:line="300" w:lineRule="exact"/>
        <w:ind w:left="600"/>
        <w:rPr>
          <w:rFonts w:ascii="Calibri" w:eastAsia="Calibri" w:hAnsi="Calibri" w:cs="Calibri"/>
          <w:b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tical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 w:rsidR="00A374C6"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r w:rsidR="00A374C6">
        <w:rPr>
          <w:rFonts w:ascii="Calibri" w:eastAsia="Calibri" w:hAnsi="Calibri" w:cs="Calibri"/>
          <w:b/>
          <w:color w:val="404040"/>
          <w:sz w:val="22"/>
          <w:szCs w:val="22"/>
        </w:rPr>
        <w:t>warehouse</w:t>
      </w:r>
    </w:p>
    <w:p w:rsidR="004F403D" w:rsidRPr="00246133" w:rsidRDefault="00246133">
      <w:pPr>
        <w:spacing w:line="300" w:lineRule="exact"/>
        <w:ind w:left="600"/>
        <w:rPr>
          <w:rFonts w:ascii="Calibri" w:eastAsia="Calibri" w:hAnsi="Calibri" w:cs="Calibri"/>
          <w:strike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V</w:t>
      </w:r>
      <w:r w:rsidRPr="00246133">
        <w:rPr>
          <w:rFonts w:ascii="Calibri" w:eastAsia="Calibri" w:hAnsi="Calibri" w:cs="Calibri"/>
          <w:strike/>
          <w:color w:val="404040"/>
          <w:spacing w:val="-1"/>
          <w:sz w:val="22"/>
          <w:szCs w:val="22"/>
        </w:rPr>
        <w:t>i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tal R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e</w:t>
      </w:r>
      <w:r w:rsidRPr="00246133">
        <w:rPr>
          <w:rFonts w:ascii="Calibri" w:eastAsia="Calibri" w:hAnsi="Calibri" w:cs="Calibri"/>
          <w:strike/>
          <w:color w:val="404040"/>
          <w:spacing w:val="-2"/>
          <w:sz w:val="22"/>
          <w:szCs w:val="22"/>
        </w:rPr>
        <w:t>c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o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r</w:t>
      </w:r>
      <w:r w:rsidRPr="00246133">
        <w:rPr>
          <w:rFonts w:ascii="Calibri" w:eastAsia="Calibri" w:hAnsi="Calibri" w:cs="Calibri"/>
          <w:strike/>
          <w:color w:val="404040"/>
          <w:spacing w:val="-1"/>
          <w:sz w:val="22"/>
          <w:szCs w:val="22"/>
        </w:rPr>
        <w:t>d</w:t>
      </w:r>
      <w:r w:rsidRPr="00246133">
        <w:rPr>
          <w:rFonts w:ascii="Calibri" w:eastAsia="Calibri" w:hAnsi="Calibri" w:cs="Calibri"/>
          <w:strike/>
          <w:color w:val="404040"/>
          <w:spacing w:val="-2"/>
          <w:sz w:val="22"/>
          <w:szCs w:val="22"/>
        </w:rPr>
        <w:t>s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/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IT</w:t>
      </w:r>
      <w:r w:rsidRPr="00246133">
        <w:rPr>
          <w:rFonts w:ascii="Calibri" w:eastAsia="Calibri" w:hAnsi="Calibri" w:cs="Calibri"/>
          <w:strike/>
          <w:color w:val="404040"/>
          <w:spacing w:val="-2"/>
          <w:sz w:val="22"/>
          <w:szCs w:val="22"/>
        </w:rPr>
        <w:t xml:space="preserve"> 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D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ata</w:t>
      </w:r>
      <w:r w:rsidRPr="00246133">
        <w:rPr>
          <w:rFonts w:ascii="Calibri" w:eastAsia="Calibri" w:hAnsi="Calibri" w:cs="Calibri"/>
          <w:strike/>
          <w:color w:val="404040"/>
          <w:spacing w:val="-2"/>
          <w:sz w:val="22"/>
          <w:szCs w:val="22"/>
        </w:rPr>
        <w:t xml:space="preserve"> 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P</w:t>
      </w:r>
      <w:r w:rsidRPr="00246133">
        <w:rPr>
          <w:rFonts w:ascii="Calibri" w:eastAsia="Calibri" w:hAnsi="Calibri" w:cs="Calibri"/>
          <w:strike/>
          <w:color w:val="404040"/>
          <w:spacing w:val="-3"/>
          <w:sz w:val="22"/>
          <w:szCs w:val="22"/>
        </w:rPr>
        <w:t>r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o</w:t>
      </w:r>
      <w:r w:rsidRPr="00246133">
        <w:rPr>
          <w:rFonts w:ascii="Calibri" w:eastAsia="Calibri" w:hAnsi="Calibri" w:cs="Calibri"/>
          <w:strike/>
          <w:color w:val="404040"/>
          <w:spacing w:val="-2"/>
          <w:sz w:val="22"/>
          <w:szCs w:val="22"/>
        </w:rPr>
        <w:t>te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cti</w:t>
      </w:r>
      <w:r w:rsidRPr="00246133">
        <w:rPr>
          <w:rFonts w:ascii="Calibri" w:eastAsia="Calibri" w:hAnsi="Calibri" w:cs="Calibri"/>
          <w:strike/>
          <w:color w:val="404040"/>
          <w:spacing w:val="1"/>
          <w:sz w:val="22"/>
          <w:szCs w:val="22"/>
        </w:rPr>
        <w:t>o</w:t>
      </w:r>
      <w:r w:rsidRPr="00246133">
        <w:rPr>
          <w:rFonts w:ascii="Calibri" w:eastAsia="Calibri" w:hAnsi="Calibri" w:cs="Calibri"/>
          <w:strike/>
          <w:color w:val="404040"/>
          <w:sz w:val="22"/>
          <w:szCs w:val="22"/>
        </w:rPr>
        <w:t>n</w:t>
      </w:r>
    </w:p>
    <w:p w:rsidR="004F403D" w:rsidRDefault="00246133">
      <w:pPr>
        <w:spacing w:line="300" w:lineRule="exact"/>
        <w:ind w:left="600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ate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Faci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ies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 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entific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</w:p>
    <w:p w:rsidR="004F403D" w:rsidRDefault="00246133">
      <w:pPr>
        <w:spacing w:line="300" w:lineRule="exact"/>
        <w:ind w:left="600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b/>
          <w:spacing w:val="10"/>
          <w:sz w:val="24"/>
          <w:szCs w:val="24"/>
        </w:rPr>
        <w:t xml:space="preserve">State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cial 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ind w:left="240" w:right="84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404040"/>
          <w:sz w:val="22"/>
          <w:szCs w:val="22"/>
        </w:rPr>
        <w:t>Em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pe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404040"/>
          <w:sz w:val="22"/>
          <w:szCs w:val="22"/>
        </w:rPr>
        <w:t>n</w:t>
      </w:r>
    </w:p>
    <w:p w:rsidR="004F403D" w:rsidRDefault="00246133">
      <w:pPr>
        <w:spacing w:line="260" w:lineRule="exact"/>
        <w:ind w:left="240" w:right="2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4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entifies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rioritizes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affe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erat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tli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6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rep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red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iti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ati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n</w:t>
      </w:r>
    </w:p>
    <w:p w:rsidR="004F403D" w:rsidRDefault="00246133">
      <w:pPr>
        <w:ind w:left="240" w:right="199"/>
        <w:jc w:val="both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color w:val="404040"/>
          <w:sz w:val="22"/>
          <w:szCs w:val="22"/>
        </w:rPr>
        <w:t>acti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proofErr w:type="gramEnd"/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also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res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res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eff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ely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efficient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ent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. The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 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ens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life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 safety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ct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 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isaster. </w:t>
      </w:r>
      <w:r>
        <w:rPr>
          <w:rFonts w:ascii="Calibri" w:eastAsia="Calibri" w:hAnsi="Calibri" w:cs="Calibri"/>
          <w:color w:val="40404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no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 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such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as:</w:t>
      </w:r>
    </w:p>
    <w:p w:rsidR="004F403D" w:rsidRDefault="00246133">
      <w:pPr>
        <w:spacing w:before="1"/>
        <w:ind w:left="600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 xml:space="preserve">   </w:t>
      </w:r>
      <w:r>
        <w:rPr>
          <w:spacing w:val="1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rep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red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z w:val="22"/>
          <w:szCs w:val="22"/>
        </w:rPr>
        <w:t>Res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ard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ide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tificati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sses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ent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g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ls 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x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rci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eli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pl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 b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4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ess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rst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aid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its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isas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su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ly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kits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at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ced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res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re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 xml:space="preserve">ther 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-speci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ic p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res</w:t>
      </w:r>
    </w:p>
    <w:p w:rsidR="004F403D" w:rsidRDefault="00246133">
      <w:pPr>
        <w:spacing w:line="260" w:lineRule="exact"/>
        <w:ind w:left="960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ourier New" w:eastAsia="Courier New" w:hAnsi="Courier New" w:cs="Courier New"/>
          <w:color w:val="404040"/>
          <w:position w:val="1"/>
          <w:sz w:val="22"/>
          <w:szCs w:val="22"/>
        </w:rPr>
        <w:t>o</w:t>
      </w:r>
      <w:proofErr w:type="gramEnd"/>
      <w:r>
        <w:rPr>
          <w:rFonts w:ascii="Courier New" w:eastAsia="Courier New" w:hAnsi="Courier New" w:cs="Courier New"/>
          <w:color w:val="404040"/>
          <w:spacing w:val="95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elt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r-i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lace p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ced</w:t>
      </w:r>
      <w:r>
        <w:rPr>
          <w:rFonts w:ascii="Calibri" w:eastAsia="Calibri" w:hAnsi="Calibri" w:cs="Calibri"/>
          <w:color w:val="404040"/>
          <w:spacing w:val="-1"/>
          <w:position w:val="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 xml:space="preserve">Staff 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tific</w:t>
      </w:r>
      <w:r>
        <w:rPr>
          <w:rFonts w:ascii="Calibri" w:eastAsia="Calibri" w:hAnsi="Calibri" w:cs="Calibri"/>
          <w:color w:val="404040"/>
          <w:spacing w:val="-3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position w:val="1"/>
          <w:sz w:val="22"/>
          <w:szCs w:val="22"/>
        </w:rPr>
        <w:t>n</w:t>
      </w:r>
    </w:p>
    <w:p w:rsidR="004F403D" w:rsidRDefault="004F403D">
      <w:pPr>
        <w:spacing w:before="2" w:line="260" w:lineRule="exact"/>
        <w:rPr>
          <w:sz w:val="26"/>
          <w:szCs w:val="26"/>
        </w:rPr>
      </w:pPr>
    </w:p>
    <w:p w:rsidR="004F403D" w:rsidRDefault="00246133">
      <w:pPr>
        <w:ind w:left="240" w:right="75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OLL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E76A1D"/>
          <w:spacing w:val="-16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4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OP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T</w:t>
      </w:r>
    </w:p>
    <w:p w:rsidR="004F403D" w:rsidRDefault="00246133">
      <w:pPr>
        <w:ind w:left="240" w:right="196"/>
        <w:jc w:val="both"/>
        <w:rPr>
          <w:rFonts w:ascii="Calibri" w:eastAsia="Calibri" w:hAnsi="Calibri" w:cs="Calibri"/>
          <w:sz w:val="22"/>
          <w:szCs w:val="22"/>
        </w:rPr>
        <w:sectPr w:rsidR="004F403D">
          <w:pgSz w:w="12240" w:h="15840"/>
          <w:pgMar w:top="1180" w:right="480" w:bottom="280" w:left="480" w:header="651" w:footer="833" w:gutter="0"/>
          <w:cols w:space="720"/>
        </w:sectPr>
      </w:pP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with 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 de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ed and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ed.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ely with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npu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lea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ell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 with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l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als.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help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ility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ch a 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5" w:line="120" w:lineRule="exact"/>
        <w:rPr>
          <w:sz w:val="13"/>
          <w:szCs w:val="13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before="4" w:line="320" w:lineRule="exact"/>
        <w:ind w:left="240"/>
        <w:rPr>
          <w:rFonts w:ascii="Calibri" w:eastAsia="Calibri" w:hAnsi="Calibri" w:cs="Calibri"/>
          <w:sz w:val="28"/>
          <w:szCs w:val="28"/>
        </w:rPr>
      </w:pPr>
      <w:r>
        <w:pict>
          <v:group id="_x0000_s1197" style="position:absolute;left:0;text-align:left;margin-left:34.55pt;margin-top:18.45pt;width:543pt;height:0;z-index:-6170;mso-position-horizontal-relative:page" coordorigin="691,369" coordsize="10860,0">
            <v:shape id="_x0000_s1198" style="position:absolute;left:691;top:369;width:10860;height:0" coordorigin="691,369" coordsize="10860,0" path="m691,369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TEM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PL</w:t>
      </w:r>
      <w:r w:rsidR="00246133"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A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TE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IN</w:t>
      </w:r>
      <w:r w:rsidR="00246133">
        <w:rPr>
          <w:rFonts w:ascii="Calibri" w:eastAsia="Calibri" w:hAnsi="Calibri" w:cs="Calibri"/>
          <w:b/>
          <w:color w:val="404040"/>
          <w:spacing w:val="-4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TRUC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T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IO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</w:p>
    <w:p w:rsidR="004F403D" w:rsidRDefault="004F403D">
      <w:pPr>
        <w:spacing w:before="4" w:line="240" w:lineRule="exact"/>
        <w:rPr>
          <w:sz w:val="24"/>
          <w:szCs w:val="24"/>
        </w:rPr>
      </w:pPr>
    </w:p>
    <w:p w:rsidR="004F403D" w:rsidRDefault="00246133">
      <w:pPr>
        <w:spacing w:before="16"/>
        <w:ind w:left="240" w:right="20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each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truct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s, sa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erb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she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should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ed in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theri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ssary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erb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the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ngu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 should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xpa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ed,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ry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fit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usi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e.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4667D1">
      <w:pPr>
        <w:ind w:left="240" w:right="195"/>
        <w:jc w:val="both"/>
        <w:rPr>
          <w:rFonts w:ascii="Calibri" w:eastAsia="Calibri" w:hAnsi="Calibri" w:cs="Calibri"/>
          <w:sz w:val="22"/>
          <w:szCs w:val="22"/>
        </w:rPr>
      </w:pPr>
      <w:r>
        <w:pict>
          <v:group id="_x0000_s1193" style="position:absolute;left:0;text-align:left;margin-left:44.5pt;margin-top:101.3pt;width:8.15pt;height:8.15pt;z-index:-6169;mso-position-horizontal-relative:page" coordorigin="890,2026" coordsize="163,163">
            <v:shape id="_x0000_s1196" style="position:absolute;left:898;top:2034;width:149;height:149" coordorigin="898,2034" coordsize="149,149" path="m898,2182r148,l1046,2034r-148,l898,2182xe" filled="f" strokecolor="#404040" strokeweight=".72pt">
              <v:path arrowok="t"/>
            </v:shape>
            <v:shape id="_x0000_s1195" style="position:absolute;left:895;top:2031;width:154;height:154" coordorigin="895,2031" coordsize="154,154" path="m895,2031r154,154e" filled="f" strokecolor="#404040" strokeweight=".48pt">
              <v:path arrowok="t"/>
            </v:shape>
            <v:shape id="_x0000_s1194" style="position:absolute;left:895;top:2031;width:154;height:154" coordorigin="895,2031" coordsize="154,154" path="m1049,2031l895,2185e" filled="f" strokecolor="#404040" strokeweight=".48pt">
              <v:path arrowok="t"/>
            </v:shape>
            <w10:wrap anchorx="page"/>
          </v:group>
        </w:pict>
      </w:r>
      <w:r>
        <w:pict>
          <v:group id="_x0000_s1191" style="position:absolute;left:0;text-align:left;margin-left:44.9pt;margin-top:120.4pt;width:7.45pt;height:7.45pt;z-index:-6168;mso-position-horizontal-relative:page" coordorigin="898,2408" coordsize="149,149">
            <v:shape id="_x0000_s1192" style="position:absolute;left:898;top:2408;width:149;height:149" coordorigin="898,2408" coordsize="149,149" path="m898,2557r148,l1046,2408r-148,l898,2557xe" filled="f" strokecolor="#404040" strokeweight=".72pt">
              <v:path arrowok="t"/>
            </v:shape>
            <w10:wrap anchorx="page"/>
          </v:group>
        </w:pict>
      </w:r>
      <w:r>
        <w:pict>
          <v:group id="_x0000_s1189" style="position:absolute;left:0;text-align:left;margin-left:44.9pt;margin-top:136.35pt;width:7.45pt;height:7.45pt;z-index:-6167;mso-position-horizontal-relative:page" coordorigin="898,2727" coordsize="149,149">
            <v:shape id="_x0000_s1190" style="position:absolute;left:898;top:2727;width:149;height:149" coordorigin="898,2727" coordsize="149,149" path="m898,2876r148,l1046,2727r-148,l898,2876xe" filled="f" strokecolor="#404040" strokeweight=".72pt">
              <v:path arrowok="t"/>
            </v:shape>
            <w10:wrap anchorx="page"/>
          </v:group>
        </w:pict>
      </w:r>
      <w:r>
        <w:pict>
          <v:group id="_x0000_s1187" style="position:absolute;left:0;text-align:left;margin-left:44.9pt;margin-top:166.7pt;width:7.45pt;height:7.45pt;z-index:-6166;mso-position-horizontal-relative:page" coordorigin="898,3334" coordsize="149,149">
            <v:shape id="_x0000_s1188" style="position:absolute;left:898;top:3334;width:149;height:149" coordorigin="898,3334" coordsize="149,149" path="m898,3483r148,l1046,3334r-148,l898,3483xe" filled="f" strokecolor="#404040" strokeweight=".72pt">
              <v:path arrowok="t"/>
            </v:shape>
            <w10:wrap anchorx="page"/>
          </v:group>
        </w:pict>
      </w:r>
      <w:r>
        <w:pict>
          <v:group id="_x0000_s1185" style="position:absolute;left:0;text-align:left;margin-left:44.9pt;margin-top:182.55pt;width:7.45pt;height:7.45pt;z-index:-6165;mso-position-horizontal-relative:page" coordorigin="898,3651" coordsize="149,149">
            <v:shape id="_x0000_s1186" style="position:absolute;left:898;top:3651;width:149;height:149" coordorigin="898,3651" coordsize="149,149" path="m898,3800r148,l1046,3651r-148,l898,3800xe" filled="f" strokecolor="#404040" strokeweight=".72pt">
              <v:path arrowok="t"/>
            </v:shape>
            <w10:wrap anchorx="page"/>
          </v:group>
        </w:pict>
      </w:r>
      <w:r>
        <w:pict>
          <v:group id="_x0000_s1183" style="position:absolute;left:0;text-align:left;margin-left:44.9pt;margin-top:198.5pt;width:7.45pt;height:7.45pt;z-index:-6164;mso-position-horizontal-relative:page" coordorigin="898,3970" coordsize="149,149">
            <v:shape id="_x0000_s1184" style="position:absolute;left:898;top:3970;width:149;height:149" coordorigin="898,3970" coordsize="149,149" path="m898,4119r148,l1046,3970r-148,l898,4119xe" filled="f" strokecolor="#404040" strokeweight=".72pt">
              <v:path arrowok="t"/>
            </v:shape>
            <w10:wrap anchorx="page"/>
          </v:group>
        </w:pict>
      </w:r>
      <w:r>
        <w:pict>
          <v:group id="_x0000_s1181" style="position:absolute;left:0;text-align:left;margin-left:44.9pt;margin-top:214.5pt;width:7.45pt;height:7.45pt;z-index:-6163;mso-position-horizontal-relative:page" coordorigin="898,4290" coordsize="149,149">
            <v:shape id="_x0000_s1182" style="position:absolute;left:898;top:4290;width:149;height:149" coordorigin="898,4290" coordsize="149,149" path="m898,4438r148,l1046,4290r-148,l898,4438xe" filled="f" strokecolor="#404040" strokeweight=".72pt">
              <v:path arrowok="t"/>
            </v:shape>
            <w10:wrap anchorx="page"/>
          </v:group>
        </w:pict>
      </w:r>
      <w:r>
        <w:pict>
          <v:group id="_x0000_s1179" style="position:absolute;left:0;text-align:left;margin-left:44.9pt;margin-top:230.45pt;width:7.45pt;height:7.45pt;z-index:-6162;mso-position-horizontal-relative:page" coordorigin="898,4609" coordsize="149,149">
            <v:shape id="_x0000_s1180" style="position:absolute;left:898;top:4609;width:149;height:149" coordorigin="898,4609" coordsize="149,149" path="m898,4758r148,l1046,4609r-148,l898,4758xe" filled="f" strokecolor="#404040" strokeweight=".72pt">
              <v:path arrowok="t"/>
            </v:shape>
            <w10:wrap anchorx="page"/>
          </v:group>
        </w:pict>
      </w:r>
      <w:r>
        <w:pict>
          <v:group id="_x0000_s1177" style="position:absolute;left:0;text-align:left;margin-left:44.9pt;margin-top:246.4pt;width:7.45pt;height:7.45pt;z-index:-6161;mso-position-horizontal-relative:page" coordorigin="898,4928" coordsize="149,149">
            <v:shape id="_x0000_s1178" style="position:absolute;left:898;top:4928;width:149;height:149" coordorigin="898,4928" coordsize="149,149" path="m898,5077r148,l1046,4928r-148,l898,5077xe" filled="f" strokecolor="#404040" strokeweight=".72pt">
              <v:path arrowok="t"/>
            </v:shape>
            <w10:wrap anchorx="page"/>
          </v:group>
        </w:pict>
      </w:r>
      <w:r>
        <w:pict>
          <v:group id="_x0000_s1175" style="position:absolute;left:0;text-align:left;margin-left:44.9pt;margin-top:262.4pt;width:7.45pt;height:7.45pt;z-index:-6160;mso-position-horizontal-relative:page" coordorigin="898,5248" coordsize="149,149">
            <v:shape id="_x0000_s1176" style="position:absolute;left:898;top:5248;width:149;height:149" coordorigin="898,5248" coordsize="149,149" path="m898,5396r148,l1046,5248r-148,l898,5396xe" filled="f" strokecolor="#404040" strokeweight=".72pt">
              <v:path arrowok="t"/>
            </v:shape>
            <w10:wrap anchorx="page"/>
          </v:group>
        </w:pict>
      </w:r>
      <w:r>
        <w:pict>
          <v:group id="_x0000_s1173" style="position:absolute;left:0;text-align:left;margin-left:44.9pt;margin-top:278.35pt;width:7.45pt;height:7.45pt;z-index:-6159;mso-position-horizontal-relative:page" coordorigin="898,5567" coordsize="149,149">
            <v:shape id="_x0000_s1174" style="position:absolute;left:898;top:5567;width:149;height:149" coordorigin="898,5567" coordsize="149,149" path="m898,5716r148,l1046,5567r-148,l898,5716xe" filled="f" strokecolor="#404040" strokeweight=".72pt">
              <v:path arrowok="t"/>
            </v:shape>
            <w10:wrap anchorx="page"/>
          </v:group>
        </w:pict>
      </w:r>
      <w:r>
        <w:pict>
          <v:group id="_x0000_s1171" style="position:absolute;left:0;text-align:left;margin-left:44.9pt;margin-top:294.2pt;width:7.45pt;height:7.45pt;z-index:-6158;mso-position-horizontal-relative:page" coordorigin="898,5884" coordsize="149,149">
            <v:shape id="_x0000_s1172" style="position:absolute;left:898;top:5884;width:149;height:149" coordorigin="898,5884" coordsize="149,149" path="m898,6032r148,l1046,5884r-148,l898,6032xe" filled="f" strokecolor="#404040" strokeweight=".72pt">
              <v:path arrowok="t"/>
            </v:shape>
            <w10:wrap anchorx="page"/>
          </v:group>
        </w:pict>
      </w:r>
      <w:r>
        <w:pict>
          <v:group id="_x0000_s1169" style="position:absolute;left:0;text-align:left;margin-left:44.9pt;margin-top:310.15pt;width:7.45pt;height:7.45pt;z-index:-6157;mso-position-horizontal-relative:page" coordorigin="898,6203" coordsize="149,149">
            <v:shape id="_x0000_s1170" style="position:absolute;left:898;top:6203;width:149;height:149" coordorigin="898,6203" coordsize="149,149" path="m898,6352r148,l1046,6203r-148,l898,6352xe" filled="f" strokecolor="#404040" strokeweight=".72pt">
              <v:path arrowok="t"/>
            </v:shape>
            <w10:wrap anchorx="page"/>
          </v:group>
        </w:pict>
      </w:r>
      <w:r>
        <w:pict>
          <v:group id="_x0000_s1167" style="position:absolute;left:0;text-align:left;margin-left:44.9pt;margin-top:508.75pt;width:7.45pt;height:7.45pt;z-index:-6156;mso-position-horizontal-relative:page;mso-position-vertical-relative:page" coordorigin="898,10175" coordsize="149,149">
            <v:shape id="_x0000_s1168" style="position:absolute;left:898;top:10175;width:149;height:149" coordorigin="898,10175" coordsize="149,149" path="m898,10324r148,l1046,10175r-148,l898,10324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65" style="position:absolute;left:0;text-align:left;margin-left:44.9pt;margin-top:524.7pt;width:7.45pt;height:7.45pt;z-index:-6155;mso-position-horizontal-relative:page;mso-position-vertical-relative:page" coordorigin="898,10494" coordsize="149,149">
            <v:shape id="_x0000_s1166" style="position:absolute;left:898;top:10494;width:149;height:149" coordorigin="898,10494" coordsize="149,149" path="m898,10643r148,l1046,10494r-148,l898,10643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63" style="position:absolute;left:0;text-align:left;margin-left:44.9pt;margin-top:540.65pt;width:7.45pt;height:7.45pt;z-index:-6154;mso-position-horizontal-relative:page;mso-position-vertical-relative:page" coordorigin="898,10813" coordsize="149,149">
            <v:shape id="_x0000_s1164" style="position:absolute;left:898;top:10813;width:149;height:149" coordorigin="898,10813" coordsize="149,149" path="m898,10962r148,l1046,10813r-148,l898,10962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61" style="position:absolute;left:0;text-align:left;margin-left:44.9pt;margin-top:556.65pt;width:7.45pt;height:7.45pt;z-index:-6153;mso-position-horizontal-relative:page;mso-position-vertical-relative:page" coordorigin="898,11133" coordsize="149,149">
            <v:shape id="_x0000_s1162" style="position:absolute;left:898;top:11133;width:149;height:149" coordorigin="898,11133" coordsize="149,149" path="m898,11281r148,l1046,11133r-148,l898,11281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59" style="position:absolute;left:0;text-align:left;margin-left:44.9pt;margin-top:598.05pt;width:7.45pt;height:7.45pt;z-index:-6152;mso-position-horizontal-relative:page;mso-position-vertical-relative:page" coordorigin="898,11961" coordsize="149,149">
            <v:shape id="_x0000_s1160" style="position:absolute;left:898;top:11961;width:149;height:149" coordorigin="898,11961" coordsize="149,149" path="m898,12109r148,l1046,11961r-148,l898,12109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57" style="position:absolute;left:0;text-align:left;margin-left:44.9pt;margin-top:624.2pt;width:7.45pt;height:7.45pt;z-index:-6151;mso-position-horizontal-relative:page;mso-position-vertical-relative:page" coordorigin="898,12484" coordsize="149,149">
            <v:shape id="_x0000_s1158" style="position:absolute;left:898;top:12484;width:149;height:149" coordorigin="898,12484" coordsize="149,149" path="m898,12633r148,l1046,12484r-148,l898,12633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55" style="position:absolute;left:0;text-align:left;margin-left:44.9pt;margin-top:638.15pt;width:7.45pt;height:7.45pt;z-index:-6150;mso-position-horizontal-relative:page;mso-position-vertical-relative:page" coordorigin="898,12763" coordsize="149,149">
            <v:shape id="_x0000_s1156" style="position:absolute;left:898;top:12763;width:149;height:149" coordorigin="898,12763" coordsize="149,149" path="m898,12912r148,l1046,12763r-148,l898,12912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53" style="position:absolute;left:0;text-align:left;margin-left:44.9pt;margin-top:663.35pt;width:7.45pt;height:7.45pt;z-index:-6149;mso-position-horizontal-relative:page;mso-position-vertical-relative:page" coordorigin="898,13267" coordsize="149,149">
            <v:shape id="_x0000_s1154" style="position:absolute;left:898;top:13267;width:149;height:149" coordorigin="898,13267" coordsize="149,149" path="m898,13416r148,l1046,13267r-148,l898,13416xe" filled="f" strokecolor="#404040" strokeweight=".72pt">
              <v:path arrowok="t"/>
            </v:shape>
            <w10:wrap anchorx="page" anchory="page"/>
          </v:group>
        </w:pic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The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k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sh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we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ed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elp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tify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ti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ed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in</w:t>
      </w:r>
      <w:r w:rsidR="00246133"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the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el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.</w:t>
      </w:r>
      <w:r w:rsidR="00246133"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5"/>
          <w:sz w:val="22"/>
          <w:szCs w:val="22"/>
        </w:rPr>
        <w:t>l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assi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in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theri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g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w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should then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mm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8"/>
          <w:sz w:val="22"/>
          <w:szCs w:val="22"/>
        </w:rPr>
        <w:t>z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ed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.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P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should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tili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z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g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op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ri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seals. </w:t>
      </w:r>
      <w:r w:rsidR="00246133"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cti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cl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ed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in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ea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ti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should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ear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in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the fi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5"/>
        <w:gridCol w:w="10171"/>
      </w:tblGrid>
      <w:tr w:rsidR="004F403D">
        <w:trPr>
          <w:trHeight w:hRule="exact" w:val="279"/>
        </w:trPr>
        <w:tc>
          <w:tcPr>
            <w:tcW w:w="10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7E7E7E"/>
          </w:tcPr>
          <w:p w:rsidR="004F403D" w:rsidRDefault="00246133">
            <w:pPr>
              <w:spacing w:line="260" w:lineRule="exact"/>
              <w:ind w:left="251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OF OP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DEVE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</w:p>
        </w:tc>
      </w:tr>
      <w:tr w:rsidR="004F403D">
        <w:trPr>
          <w:trHeight w:hRule="exact" w:val="288"/>
        </w:trPr>
        <w:tc>
          <w:tcPr>
            <w:tcW w:w="10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60" w:lineRule="exact"/>
              <w:ind w:left="4468" w:right="447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G</w:t>
            </w:r>
          </w:p>
        </w:tc>
      </w:tr>
      <w:tr w:rsidR="004F403D">
        <w:trPr>
          <w:trHeight w:hRule="exact" w:val="432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53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Asse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8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(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s, 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Ke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color w:val="404040"/>
                <w:spacing w:val="-15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c.)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lish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iss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,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ilities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 p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an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ther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xi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49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pl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 and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</w:p>
        </w:tc>
      </w:tr>
      <w:tr w:rsidR="004F403D">
        <w:trPr>
          <w:trHeight w:hRule="exact" w:val="288"/>
        </w:trPr>
        <w:tc>
          <w:tcPr>
            <w:tcW w:w="10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P 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AN DEVE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T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ndu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6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il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</w:p>
        </w:tc>
      </w:tr>
      <w:tr w:rsidR="004F403D">
        <w:trPr>
          <w:trHeight w:hRule="exact" w:val="31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Esse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tial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Esse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tial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el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Criti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ces</w:t>
            </w:r>
          </w:p>
        </w:tc>
      </w:tr>
      <w:tr w:rsidR="004F403D">
        <w:trPr>
          <w:trHeight w:hRule="exact" w:val="320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lies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ern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with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acility</w:t>
            </w:r>
          </w:p>
        </w:tc>
      </w:tr>
      <w:tr w:rsidR="004F403D">
        <w:trPr>
          <w:trHeight w:hRule="exact" w:val="31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Outl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ert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and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(cha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om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ca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)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tif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isc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ss I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ls w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ft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6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ry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ts)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es’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2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ech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ecur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3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ds</w:t>
            </w:r>
          </w:p>
        </w:tc>
      </w:tr>
      <w:tr w:rsidR="004F403D">
        <w:trPr>
          <w:trHeight w:hRule="exact" w:val="319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all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acilit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6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HR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cu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ts,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)</w:t>
            </w:r>
          </w:p>
        </w:tc>
      </w:tr>
      <w:tr w:rsidR="004F403D">
        <w:trPr>
          <w:trHeight w:hRule="exact" w:val="288"/>
        </w:trPr>
        <w:tc>
          <w:tcPr>
            <w:tcW w:w="10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ADD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IT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2"/>
                <w:szCs w:val="22"/>
              </w:rPr>
              <w:t>S</w:t>
            </w:r>
          </w:p>
        </w:tc>
      </w:tr>
      <w:tr w:rsidR="004F403D">
        <w:trPr>
          <w:trHeight w:hRule="exact" w:val="764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4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sed as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esult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the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(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6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ew</w:t>
            </w:r>
          </w:p>
          <w:p w:rsidR="004F403D" w:rsidRDefault="00246133">
            <w:pPr>
              <w:spacing w:before="1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 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lici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s,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 p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ced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es,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sp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cific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such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ic i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6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a,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c.)</w:t>
            </w:r>
          </w:p>
        </w:tc>
      </w:tr>
      <w:tr w:rsidR="004F403D">
        <w:trPr>
          <w:trHeight w:hRule="exact" w:val="281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6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OP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lan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pr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es</w:t>
            </w:r>
          </w:p>
        </w:tc>
      </w:tr>
      <w:tr w:rsidR="004F403D">
        <w:trPr>
          <w:trHeight w:hRule="exact" w:val="278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60" w:lineRule="exact"/>
              <w:ind w:left="10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ies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upp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lier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ity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s pl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an A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ix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 xml:space="preserve"> 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 xml:space="preserve">r 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acil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ty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  <w:sz w:val="22"/>
                <w:szCs w:val="22"/>
              </w:rPr>
              <w:t xml:space="preserve"> P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position w:val="1"/>
                <w:sz w:val="22"/>
                <w:szCs w:val="22"/>
              </w:rPr>
              <w:t>an</w:t>
            </w:r>
          </w:p>
        </w:tc>
      </w:tr>
      <w:tr w:rsidR="004F403D">
        <w:trPr>
          <w:trHeight w:hRule="exact" w:val="727"/>
        </w:trPr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01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87"/>
              <w:ind w:left="103" w:right="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tify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echa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 in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the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cl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 a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err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ed (i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.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e.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ed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t,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rg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ency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pe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ty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as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, ac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le p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ith </w:t>
            </w:r>
            <w:r>
              <w:rPr>
                <w:rFonts w:ascii="Calibri" w:eastAsia="Calibri" w:hAnsi="Calibri" w:cs="Calibri"/>
                <w:color w:val="404040"/>
                <w:spacing w:val="-6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s)</w:t>
            </w:r>
          </w:p>
        </w:tc>
      </w:tr>
    </w:tbl>
    <w:p w:rsidR="004F403D" w:rsidRDefault="004F403D">
      <w:pPr>
        <w:sectPr w:rsidR="004F403D">
          <w:headerReference w:type="default" r:id="rId11"/>
          <w:pgSz w:w="12240" w:h="15840"/>
          <w:pgMar w:top="1160" w:right="480" w:bottom="280" w:left="480" w:header="710" w:footer="833" w:gutter="0"/>
          <w:cols w:space="720"/>
        </w:sect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before="12" w:line="200" w:lineRule="exact"/>
      </w:pPr>
    </w:p>
    <w:p w:rsidR="004F403D" w:rsidRDefault="00246133">
      <w:pPr>
        <w:spacing w:line="380" w:lineRule="exact"/>
        <w:ind w:left="384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S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E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C</w:t>
      </w:r>
      <w:r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T</w:t>
      </w:r>
      <w:r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>
        <w:rPr>
          <w:rFonts w:ascii="Calibri Light" w:eastAsia="Calibri Light" w:hAnsi="Calibri Light" w:cs="Calibri Light"/>
          <w:color w:val="FFFFFF"/>
          <w:spacing w:val="-12"/>
          <w:position w:val="1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2</w:t>
      </w:r>
      <w:r>
        <w:rPr>
          <w:rFonts w:ascii="Calibri Light" w:eastAsia="Calibri Light" w:hAnsi="Calibri Light" w:cs="Calibri Light"/>
          <w:color w:val="FFFFFF"/>
          <w:position w:val="1"/>
          <w:sz w:val="32"/>
          <w:szCs w:val="32"/>
        </w:rPr>
        <w:t xml:space="preserve">: </w:t>
      </w:r>
      <w:r>
        <w:rPr>
          <w:rFonts w:ascii="Calibri Light" w:eastAsia="Calibri Light" w:hAnsi="Calibri Light" w:cs="Calibri Light"/>
          <w:color w:val="FFFFFF"/>
          <w:spacing w:val="21"/>
          <w:position w:val="1"/>
          <w:sz w:val="32"/>
          <w:szCs w:val="32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5"/>
          <w:position w:val="1"/>
          <w:sz w:val="32"/>
          <w:szCs w:val="32"/>
        </w:rPr>
        <w:t>C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</w:rPr>
        <w:t>I</w:t>
      </w:r>
      <w:r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N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U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</w:rPr>
        <w:t>I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Y</w:t>
      </w:r>
      <w:r>
        <w:rPr>
          <w:rFonts w:ascii="Calibri Light" w:eastAsia="Calibri Light" w:hAnsi="Calibri Light" w:cs="Calibri Light"/>
          <w:color w:val="FFFFFF"/>
          <w:spacing w:val="-14"/>
          <w:position w:val="1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F</w:t>
      </w:r>
    </w:p>
    <w:p w:rsidR="004F403D" w:rsidRDefault="00246133">
      <w:pPr>
        <w:spacing w:line="380" w:lineRule="exact"/>
        <w:ind w:left="1772"/>
        <w:rPr>
          <w:rFonts w:ascii="Calibri Light" w:eastAsia="Calibri Light" w:hAnsi="Calibri Light" w:cs="Calibri Light"/>
          <w:sz w:val="26"/>
          <w:szCs w:val="26"/>
        </w:rPr>
      </w:pPr>
      <w:r>
        <w:rPr>
          <w:rFonts w:ascii="Calibri Light" w:eastAsia="Calibri Light" w:hAnsi="Calibri Light" w:cs="Calibri Light"/>
          <w:color w:val="FFFFFF"/>
          <w:spacing w:val="-2"/>
          <w:position w:val="1"/>
          <w:sz w:val="32"/>
          <w:szCs w:val="32"/>
        </w:rPr>
        <w:t>O</w:t>
      </w:r>
      <w:r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PE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R</w:t>
      </w:r>
      <w:r>
        <w:rPr>
          <w:rFonts w:ascii="Calibri Light" w:eastAsia="Calibri Light" w:hAnsi="Calibri Light" w:cs="Calibri Light"/>
          <w:color w:val="FFFFFF"/>
          <w:spacing w:val="-21"/>
          <w:position w:val="1"/>
          <w:sz w:val="26"/>
          <w:szCs w:val="26"/>
        </w:rPr>
        <w:t>A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</w:t>
      </w:r>
      <w:r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N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S</w:t>
      </w:r>
      <w:r>
        <w:rPr>
          <w:rFonts w:ascii="Calibri Light" w:eastAsia="Calibri Light" w:hAnsi="Calibri Light" w:cs="Calibri Light"/>
          <w:color w:val="FFFFFF"/>
          <w:spacing w:val="-17"/>
          <w:position w:val="1"/>
          <w:sz w:val="26"/>
          <w:szCs w:val="26"/>
        </w:rPr>
        <w:t xml:space="preserve"> </w:t>
      </w:r>
      <w:r>
        <w:rPr>
          <w:rFonts w:ascii="Calibri Light" w:eastAsia="Calibri Light" w:hAnsi="Calibri Light" w:cs="Calibri Light"/>
          <w:color w:val="FFFFFF"/>
          <w:spacing w:val="-1"/>
          <w:position w:val="1"/>
          <w:sz w:val="32"/>
          <w:szCs w:val="32"/>
        </w:rPr>
        <w:t>P</w:t>
      </w:r>
      <w:r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L</w:t>
      </w:r>
      <w:r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A</w:t>
      </w:r>
      <w:r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</w:p>
    <w:p w:rsidR="004F403D" w:rsidRDefault="004667D1">
      <w:pPr>
        <w:spacing w:before="1"/>
        <w:ind w:left="1772"/>
        <w:rPr>
          <w:rFonts w:ascii="Calibri Light" w:eastAsia="Calibri Light" w:hAnsi="Calibri Light" w:cs="Calibri Light"/>
          <w:sz w:val="26"/>
          <w:szCs w:val="26"/>
        </w:rPr>
        <w:sectPr w:rsidR="004F403D">
          <w:pgSz w:w="12240" w:h="15840"/>
          <w:pgMar w:top="1160" w:right="480" w:bottom="280" w:left="480" w:header="710" w:footer="833" w:gutter="0"/>
          <w:cols w:space="720"/>
        </w:sectPr>
      </w:pPr>
      <w:r>
        <w:pict>
          <v:group id="_x0000_s1145" style="position:absolute;left:0;text-align:left;margin-left:35.5pt;margin-top:-53.75pt;width:236.5pt;height:317.85pt;z-index:-6148;mso-position-horizontal-relative:page" coordorigin="710,-1075" coordsize="4730,6357">
            <v:shape id="_x0000_s1152" style="position:absolute;left:720;top:-777;width:4772;height:389" coordorigin="720,-777" coordsize="4772,389" path="m5430,-777r-4710,l720,-389r4710,l5430,-777xe" fillcolor="#e76a1d" stroked="f">
              <v:path arrowok="t"/>
            </v:shape>
            <v:shape id="_x0000_s1151" style="position:absolute;left:720;top:-389;width:4772;height:391" coordorigin="720,-389" coordsize="4772,391" path="m5430,-389r-4710,l720,3r4710,l5430,-389xe" fillcolor="#e76a1d" stroked="f">
              <v:path arrowok="t"/>
            </v:shape>
            <v:shape id="_x0000_s1150" style="position:absolute;left:720;top:3;width:4772;height:392" coordorigin="720,3" coordsize="4772,392" path="m5430,3l720,3r,391l5430,394r,-391xe" fillcolor="#e76a1d" stroked="f">
              <v:path arrowok="t"/>
            </v:shape>
            <v:shape id="_x0000_s1149" style="position:absolute;left:720;top:898;width:4710;height:4085" coordorigin="720,898" coordsize="4710,4085" path="m720,4984r4710,l5430,898r-4710,l720,4984xe" fillcolor="#e76a1d" stroked="f">
              <v:path arrowok="t"/>
            </v:shape>
            <v:shape id="_x0000_s1148" style="position:absolute;left:720;top:394;width:4772;height:504" coordorigin="720,394" coordsize="4772,504" path="m5430,394r-4710,l720,898r4710,l5430,394xe" fillcolor="#e76a1d" stroked="f">
              <v:path arrowok="t"/>
            </v:shape>
            <v:shape id="_x0000_s1147" style="position:absolute;left:720;top:-1065;width:4772;height:288" coordorigin="720,-1065" coordsize="4772,288" path="m5430,-1065r-4710,l720,-777r4710,l5430,-1065xe" fillcolor="#e76a1d" stroked="f">
              <v:path arrowok="t"/>
            </v:shape>
            <v:shape id="_x0000_s1146" style="position:absolute;left:720;top:4984;width:4772;height:288" coordorigin="720,4984" coordsize="4772,288" path="m5430,4984r-4710,l720,5272r4710,l5430,4984xe" fillcolor="#e76a1d" stroked="f">
              <v:path arrowok="t"/>
            </v:shape>
            <w10:wrap anchorx="page"/>
          </v:group>
        </w:pict>
      </w:r>
      <w:r w:rsidR="00246133">
        <w:rPr>
          <w:rFonts w:ascii="Calibri Light" w:eastAsia="Calibri Light" w:hAnsi="Calibri Light" w:cs="Calibri Light"/>
          <w:color w:val="FFFFFF"/>
          <w:spacing w:val="-5"/>
          <w:sz w:val="32"/>
          <w:szCs w:val="32"/>
        </w:rPr>
        <w:t>C</w:t>
      </w:r>
      <w:r w:rsidR="00246133">
        <w:rPr>
          <w:rFonts w:ascii="Calibri Light" w:eastAsia="Calibri Light" w:hAnsi="Calibri Light" w:cs="Calibri Light"/>
          <w:color w:val="FFFFFF"/>
          <w:spacing w:val="-4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sz w:val="26"/>
          <w:szCs w:val="26"/>
        </w:rPr>
        <w:t>N</w:t>
      </w:r>
      <w:r w:rsidR="00246133">
        <w:rPr>
          <w:rFonts w:ascii="Calibri Light" w:eastAsia="Calibri Light" w:hAnsi="Calibri Light" w:cs="Calibri Light"/>
          <w:color w:val="FFFFFF"/>
          <w:spacing w:val="-3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-2"/>
          <w:sz w:val="26"/>
          <w:szCs w:val="26"/>
        </w:rPr>
        <w:t>EN</w:t>
      </w:r>
      <w:r w:rsidR="00246133">
        <w:rPr>
          <w:rFonts w:ascii="Calibri Light" w:eastAsia="Calibri Light" w:hAnsi="Calibri Light" w:cs="Calibri Light"/>
          <w:color w:val="FFFFFF"/>
          <w:spacing w:val="-5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z w:val="26"/>
          <w:szCs w:val="26"/>
        </w:rPr>
        <w:t>S</w:t>
      </w:r>
    </w:p>
    <w:p w:rsidR="004F403D" w:rsidRDefault="004F403D">
      <w:pPr>
        <w:spacing w:before="8" w:line="120" w:lineRule="exact"/>
        <w:rPr>
          <w:sz w:val="13"/>
          <w:szCs w:val="13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before="4" w:line="320" w:lineRule="exact"/>
        <w:ind w:left="240"/>
        <w:rPr>
          <w:rFonts w:ascii="Calibri" w:eastAsia="Calibri" w:hAnsi="Calibri" w:cs="Calibri"/>
          <w:sz w:val="28"/>
          <w:szCs w:val="28"/>
        </w:rPr>
      </w:pPr>
      <w:r>
        <w:pict>
          <v:group id="_x0000_s1220" style="position:absolute;left:0;text-align:left;margin-left:34.55pt;margin-top:18.45pt;width:543pt;height:0;z-index:-4056;mso-position-horizontal-relative:page" coordorigin="691,369" coordsize="10860,0">
            <v:shape id="_x0000_s1221" style="position:absolute;left:691;top:369;width:10860;height:0" coordorigin="691,369" coordsize="10860,0" path="m691,369r10860,e" filled="f" strokeweight=".58pt">
              <v:path arrowok="t"/>
            </v:shape>
            <w10:wrap anchorx="page"/>
          </v:group>
        </w:pict>
      </w:r>
      <w:r w:rsidR="00B57706">
        <w:rPr>
          <w:rFonts w:ascii="Calibri" w:eastAsia="Calibri" w:hAnsi="Calibri" w:cs="Calibri"/>
          <w:b/>
          <w:color w:val="404040"/>
          <w:spacing w:val="-16"/>
          <w:sz w:val="28"/>
          <w:szCs w:val="28"/>
        </w:rPr>
        <w:t xml:space="preserve">ORGANIZATION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P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RO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FI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L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E</w:t>
      </w:r>
    </w:p>
    <w:p w:rsidR="004F403D" w:rsidRDefault="004F403D">
      <w:pPr>
        <w:spacing w:before="13" w:line="200" w:lineRule="exact"/>
      </w:pPr>
    </w:p>
    <w:p w:rsidR="004F403D" w:rsidRDefault="004667D1">
      <w:pPr>
        <w:spacing w:before="16"/>
        <w:ind w:left="240"/>
        <w:rPr>
          <w:rFonts w:ascii="Calibri" w:eastAsia="Calibri" w:hAnsi="Calibri" w:cs="Calibri"/>
          <w:sz w:val="22"/>
          <w:szCs w:val="22"/>
        </w:rPr>
      </w:pPr>
      <w:r>
        <w:pict>
          <v:group id="_x0000_s1141" style="position:absolute;left:0;text-align:left;margin-left:470.15pt;margin-top:326.55pt;width:9.95pt;height:9.95pt;z-index:-6146;mso-position-horizontal-relative:page" coordorigin="9403,6531" coordsize="199,199">
            <v:shape id="_x0000_s1142" style="position:absolute;left:9403;top:6531;width:199;height:199" coordorigin="9403,6531" coordsize="199,199" path="m9403,6730r199,l9602,6531r-199,l9403,6730xe" filled="f" strokecolor="#404040" strokeweight=".72pt">
              <v:path arrowok="t"/>
            </v:shape>
            <w10:wrap anchorx="page"/>
          </v:group>
        </w:pict>
      </w:r>
      <w:r>
        <w:pict>
          <v:group id="_x0000_s1139" style="position:absolute;left:0;text-align:left;margin-left:509pt;margin-top:326.55pt;width:9.95pt;height:9.95pt;z-index:-6145;mso-position-horizontal-relative:page" coordorigin="10180,6531" coordsize="199,199">
            <v:shape id="_x0000_s1140" style="position:absolute;left:10180;top:6531;width:199;height:199" coordorigin="10180,6531" coordsize="199,199" path="m10180,6730r200,l10380,6531r-200,l10180,6730xe" filled="f" strokecolor="#404040" strokeweight=".72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The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acil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ty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P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of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es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ri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f de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cri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acilit</w:t>
      </w:r>
      <w:r w:rsidR="00246133"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esi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ts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and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eir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specific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l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ilities,</w:t>
      </w:r>
    </w:p>
    <w:p w:rsidR="004F403D" w:rsidRDefault="004667D1">
      <w:pPr>
        <w:ind w:left="240"/>
        <w:rPr>
          <w:rFonts w:ascii="Calibri" w:eastAsia="Calibri" w:hAnsi="Calibri" w:cs="Calibri"/>
          <w:sz w:val="22"/>
          <w:szCs w:val="22"/>
        </w:rPr>
      </w:pPr>
      <w:r>
        <w:pict>
          <v:group id="_x0000_s1137" style="position:absolute;left:0;text-align:left;margin-left:306.9pt;margin-top:606.35pt;width:9.95pt;height:9.95pt;z-index:-6144;mso-position-horizontal-relative:page;mso-position-vertical-relative:page" coordorigin="6138,12127" coordsize="199,199">
            <v:shape id="_x0000_s1138" style="position:absolute;left:6138;top:12127;width:199;height:199" coordorigin="6138,12127" coordsize="199,199" path="m6138,12326r199,l6337,12127r-199,l6138,12326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35" style="position:absolute;left:0;text-align:left;margin-left:345.8pt;margin-top:606.35pt;width:9.95pt;height:9.95pt;z-index:-6143;mso-position-horizontal-relative:page;mso-position-vertical-relative:page" coordorigin="6916,12127" coordsize="199,199">
            <v:shape id="_x0000_s1136" style="position:absolute;left:6916;top:12127;width:199;height:199" coordorigin="6916,12127" coordsize="199,199" path="m6916,12326r199,l7115,12127r-199,l6916,12326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33" style="position:absolute;left:0;text-align:left;margin-left:306.9pt;margin-top:631.05pt;width:9.95pt;height:9.95pt;z-index:-6142;mso-position-horizontal-relative:page;mso-position-vertical-relative:page" coordorigin="6138,12621" coordsize="199,199">
            <v:shape id="_x0000_s1134" style="position:absolute;left:6138;top:12621;width:199;height:199" coordorigin="6138,12621" coordsize="199,199" path="m6138,12820r199,l6337,12621r-199,l6138,12820xe" filled="f" strokecolor="#404040" strokeweight=".72pt">
              <v:path arrowok="t"/>
            </v:shape>
            <w10:wrap anchorx="page" anchory="page"/>
          </v:group>
        </w:pict>
      </w:r>
      <w:r>
        <w:pict>
          <v:group id="_x0000_s1131" style="position:absolute;left:0;text-align:left;margin-left:345.8pt;margin-top:631.05pt;width:9.95pt;height:9.95pt;z-index:-6141;mso-position-horizontal-relative:page;mso-position-vertical-relative:page" coordorigin="6916,12621" coordsize="199,199">
            <v:shape id="_x0000_s1132" style="position:absolute;left:6916;top:12621;width:199;height:199" coordorigin="6916,12621" coordsize="199,199" path="m6916,12820r199,l7115,12621r-199,l6916,12820xe" filled="f" strokecolor="#404040" strokeweight=".72pt">
              <v:path arrowok="t"/>
            </v:shape>
            <w10:wrap anchorx="page" anchory="page"/>
          </v:group>
        </w:pict>
      </w:r>
      <w:proofErr w:type="gramStart"/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d</w:t>
      </w:r>
      <w:proofErr w:type="gramEnd"/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cil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8"/>
          <w:sz w:val="22"/>
          <w:szCs w:val="22"/>
        </w:rPr>
        <w:t>y</w:t>
      </w:r>
      <w:r w:rsidR="00246133">
        <w:rPr>
          <w:rFonts w:ascii="Calibri" w:eastAsia="Calibri" w:hAnsi="Calibri" w:cs="Calibri"/>
          <w:color w:val="404040"/>
          <w:spacing w:val="-14"/>
          <w:sz w:val="22"/>
          <w:szCs w:val="22"/>
        </w:rPr>
        <w:t>’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s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l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el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ead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in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ess.</w:t>
      </w:r>
    </w:p>
    <w:p w:rsidR="004F403D" w:rsidRDefault="004F403D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1889"/>
        <w:gridCol w:w="1352"/>
        <w:gridCol w:w="1440"/>
        <w:gridCol w:w="1257"/>
        <w:gridCol w:w="2699"/>
      </w:tblGrid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acility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374C6">
            <w:r>
              <w:t>AADD</w:t>
            </w:r>
          </w:p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acility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Maili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6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0"/>
        </w:trPr>
        <w:tc>
          <w:tcPr>
            <w:tcW w:w="4045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4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(if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ff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om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ab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):</w:t>
            </w:r>
          </w:p>
        </w:tc>
        <w:tc>
          <w:tcPr>
            <w:tcW w:w="67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05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4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24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4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x:</w:t>
            </w: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0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Primary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act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ab</w:t>
            </w:r>
            <w:r>
              <w:rPr>
                <w:rFonts w:ascii="Calibri" w:eastAsia="Calibri" w:hAnsi="Calibri" w:cs="Calibri"/>
                <w:color w:val="404040"/>
              </w:rPr>
              <w:t>le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63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ail:</w:t>
            </w: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87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Bac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act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#1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ab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</w:tr>
      <w:tr w:rsidR="004F403D">
        <w:trPr>
          <w:trHeight w:hRule="exact" w:val="495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637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8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0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24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0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ail:</w:t>
            </w:r>
          </w:p>
        </w:tc>
        <w:tc>
          <w:tcPr>
            <w:tcW w:w="3956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730"/>
        </w:trPr>
        <w:tc>
          <w:tcPr>
            <w:tcW w:w="8094" w:type="dxa"/>
            <w:gridSpan w:val="5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0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 w:right="81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Does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acility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or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ab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c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or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pu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or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x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, 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ven</w:t>
            </w:r>
            <w:r>
              <w:rPr>
                <w:rFonts w:ascii="Calibri" w:eastAsia="Calibri" w:hAnsi="Calibri" w:cs="Calibri"/>
                <w:color w:val="404040"/>
              </w:rPr>
              <w:t>til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w</w:t>
            </w:r>
            <w:r>
              <w:rPr>
                <w:rFonts w:ascii="Calibri" w:eastAsia="Calibri" w:hAnsi="Calibri" w:cs="Calibri"/>
                <w:color w:val="404040"/>
              </w:rPr>
              <w:t>ith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mo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impair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c.?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6" w:line="220" w:lineRule="exact"/>
              <w:rPr>
                <w:sz w:val="22"/>
                <w:szCs w:val="22"/>
              </w:rPr>
            </w:pPr>
          </w:p>
          <w:p w:rsidR="004F403D" w:rsidRDefault="00246133">
            <w:pPr>
              <w:ind w:left="10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5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s          </w:t>
            </w:r>
            <w:r>
              <w:rPr>
                <w:rFonts w:ascii="Calibri" w:eastAsia="Calibri" w:hAnsi="Calibri" w:cs="Calibri"/>
                <w:color w:val="404040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No</w:t>
            </w:r>
          </w:p>
        </w:tc>
      </w:tr>
      <w:tr w:rsidR="004F403D">
        <w:trPr>
          <w:trHeight w:hRule="exact" w:val="499"/>
        </w:trPr>
        <w:tc>
          <w:tcPr>
            <w:tcW w:w="4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YE</w:t>
            </w:r>
            <w:r>
              <w:rPr>
                <w:rFonts w:ascii="Calibri" w:eastAsia="Calibri" w:hAnsi="Calibri" w:cs="Calibri"/>
                <w:color w:val="404040"/>
              </w:rPr>
              <w:t>S,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sp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cial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pu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67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4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3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ly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6747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0"/>
        </w:trPr>
        <w:tc>
          <w:tcPr>
            <w:tcW w:w="8094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Lic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acit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Pl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nd</w:t>
            </w:r>
            <w:r>
              <w:rPr>
                <w:rFonts w:ascii="Calibri" w:eastAsia="Calibri" w:hAnsi="Calibri" w:cs="Calibri"/>
                <w:i/>
                <w:color w:val="404040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ap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</w:rPr>
              <w:t>ity</w:t>
            </w:r>
            <w:r>
              <w:rPr>
                <w:rFonts w:ascii="Calibri" w:eastAsia="Calibri" w:hAnsi="Calibri" w:cs="Calibri"/>
                <w:i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</w:rPr>
              <w:t>f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y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color w:val="404040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  <w:color w:val="404040"/>
              </w:rPr>
              <w:t>ility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ba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</w:rPr>
              <w:t>d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upo</w:t>
            </w:r>
            <w:r>
              <w:rPr>
                <w:rFonts w:ascii="Calibri" w:eastAsia="Calibri" w:hAnsi="Calibri" w:cs="Calibri"/>
                <w:i/>
                <w:color w:val="404040"/>
              </w:rPr>
              <w:t>n</w:t>
            </w:r>
            <w:r>
              <w:rPr>
                <w:rFonts w:ascii="Calibri" w:eastAsia="Calibri" w:hAnsi="Calibri" w:cs="Calibri"/>
                <w:i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li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</w:rPr>
              <w:t>in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g</w:t>
            </w:r>
            <w:r>
              <w:rPr>
                <w:rFonts w:ascii="Calibri" w:eastAsia="Calibri" w:hAnsi="Calibri" w:cs="Calibri"/>
                <w:i/>
                <w:color w:val="404040"/>
              </w:rPr>
              <w:t>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732"/>
        </w:trPr>
        <w:tc>
          <w:tcPr>
            <w:tcW w:w="8094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spacing w:line="240" w:lineRule="exact"/>
              <w:ind w:left="102" w:right="13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Su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acit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Pl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ea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in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i/>
                <w:color w:val="404040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</w:rPr>
              <w:t>te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i/>
                <w:color w:val="404040"/>
              </w:rPr>
              <w:t>xi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mu</w:t>
            </w:r>
            <w:r>
              <w:rPr>
                <w:rFonts w:ascii="Calibri" w:eastAsia="Calibri" w:hAnsi="Calibri" w:cs="Calibri"/>
                <w:i/>
                <w:color w:val="404040"/>
              </w:rPr>
              <w:t>m</w:t>
            </w:r>
            <w:r>
              <w:rPr>
                <w:rFonts w:ascii="Calibri" w:eastAsia="Calibri" w:hAnsi="Calibri" w:cs="Calibri"/>
                <w:i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numbe</w:t>
            </w:r>
            <w:r>
              <w:rPr>
                <w:rFonts w:ascii="Calibri" w:eastAsia="Calibri" w:hAnsi="Calibri" w:cs="Calibri"/>
                <w:i/>
                <w:color w:val="404040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</w:rPr>
              <w:t>f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resi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de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>n</w:t>
            </w:r>
            <w:r>
              <w:rPr>
                <w:rFonts w:ascii="Calibri" w:eastAsia="Calibri" w:hAnsi="Calibri" w:cs="Calibri"/>
                <w:i/>
                <w:color w:val="404040"/>
              </w:rPr>
              <w:t>ts</w:t>
            </w:r>
            <w:r>
              <w:rPr>
                <w:rFonts w:ascii="Calibri" w:eastAsia="Calibri" w:hAnsi="Calibri" w:cs="Calibri"/>
                <w:i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whi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</w:rPr>
              <w:t>h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color w:val="404040"/>
              </w:rPr>
              <w:t>ld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  <w:color w:val="404040"/>
              </w:rPr>
              <w:t xml:space="preserve">e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cc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ommoda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</w:rPr>
              <w:t>d</w:t>
            </w:r>
            <w:r>
              <w:rPr>
                <w:rFonts w:ascii="Calibri" w:eastAsia="Calibri" w:hAnsi="Calibri" w:cs="Calibri"/>
                <w:i/>
                <w:color w:val="40404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i/>
                <w:color w:val="404040"/>
              </w:rPr>
              <w:t>y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y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ou</w:t>
            </w:r>
            <w:r>
              <w:rPr>
                <w:rFonts w:ascii="Calibri" w:eastAsia="Calibri" w:hAnsi="Calibri" w:cs="Calibri"/>
                <w:i/>
                <w:color w:val="404040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>f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ac</w:t>
            </w:r>
            <w:r>
              <w:rPr>
                <w:rFonts w:ascii="Calibri" w:eastAsia="Calibri" w:hAnsi="Calibri" w:cs="Calibri"/>
                <w:i/>
                <w:color w:val="404040"/>
              </w:rPr>
              <w:t>ili</w:t>
            </w:r>
            <w:r>
              <w:rPr>
                <w:rFonts w:ascii="Calibri" w:eastAsia="Calibri" w:hAnsi="Calibri" w:cs="Calibri"/>
                <w:i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i/>
                <w:color w:val="404040"/>
              </w:rPr>
              <w:t>y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w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i/>
                <w:color w:val="404040"/>
              </w:rPr>
              <w:t>th</w:t>
            </w:r>
            <w:r>
              <w:rPr>
                <w:rFonts w:ascii="Calibri" w:eastAsia="Calibri" w:hAnsi="Calibri" w:cs="Calibri"/>
                <w:i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app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op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</w:rPr>
              <w:t>ia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i/>
                <w:color w:val="404040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</w:rPr>
              <w:t>waiv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er</w:t>
            </w:r>
            <w:r>
              <w:rPr>
                <w:rFonts w:ascii="Calibri" w:eastAsia="Calibri" w:hAnsi="Calibri" w:cs="Calibri"/>
                <w:i/>
                <w:color w:val="404040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i/>
                <w:color w:val="404040"/>
              </w:rPr>
              <w:t>r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 xml:space="preserve"> f</w:t>
            </w:r>
            <w:r>
              <w:rPr>
                <w:rFonts w:ascii="Calibri" w:eastAsia="Calibri" w:hAnsi="Calibri" w:cs="Calibri"/>
                <w:i/>
                <w:color w:val="404040"/>
              </w:rPr>
              <w:t>l</w:t>
            </w:r>
            <w:r>
              <w:rPr>
                <w:rFonts w:ascii="Calibri" w:eastAsia="Calibri" w:hAnsi="Calibri" w:cs="Calibri"/>
                <w:i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5"/>
              </w:rPr>
              <w:t>x</w:t>
            </w:r>
            <w:r>
              <w:rPr>
                <w:rFonts w:ascii="Calibri" w:eastAsia="Calibri" w:hAnsi="Calibri" w:cs="Calibri"/>
                <w:i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i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i/>
                <w:color w:val="404040"/>
              </w:rPr>
              <w:t>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404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Nu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of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s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aff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(full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q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ale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):</w:t>
            </w:r>
          </w:p>
        </w:tc>
        <w:tc>
          <w:tcPr>
            <w:tcW w:w="6747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5"/>
        </w:trPr>
        <w:tc>
          <w:tcPr>
            <w:tcW w:w="5396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Does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 xml:space="preserve">a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ac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-u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5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s          </w:t>
            </w:r>
            <w:r>
              <w:rPr>
                <w:rFonts w:ascii="Calibri" w:eastAsia="Calibri" w:hAnsi="Calibri" w:cs="Calibri"/>
                <w:color w:val="404040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No</w:t>
            </w:r>
          </w:p>
        </w:tc>
      </w:tr>
      <w:tr w:rsidR="004F403D">
        <w:trPr>
          <w:trHeight w:hRule="exact" w:val="494"/>
        </w:trPr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acility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wir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 xml:space="preserve">a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ac</w:t>
            </w:r>
            <w:r>
              <w:rPr>
                <w:rFonts w:ascii="Calibri" w:eastAsia="Calibri" w:hAnsi="Calibri" w:cs="Calibri"/>
                <w:color w:val="404040"/>
                <w:spacing w:val="4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404040"/>
              </w:rPr>
              <w:t>or?</w:t>
            </w:r>
          </w:p>
        </w:tc>
        <w:tc>
          <w:tcPr>
            <w:tcW w:w="53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43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5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s          </w:t>
            </w:r>
            <w:r>
              <w:rPr>
                <w:rFonts w:ascii="Calibri" w:eastAsia="Calibri" w:hAnsi="Calibri" w:cs="Calibri"/>
                <w:color w:val="404040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No</w:t>
            </w:r>
          </w:p>
        </w:tc>
      </w:tr>
    </w:tbl>
    <w:p w:rsidR="004F403D" w:rsidRDefault="004F403D">
      <w:pPr>
        <w:sectPr w:rsidR="004F403D">
          <w:pgSz w:w="12240" w:h="15840"/>
          <w:pgMar w:top="1160" w:right="480" w:bottom="280" w:left="480" w:header="710" w:footer="833" w:gutter="0"/>
          <w:cols w:space="720"/>
        </w:sectPr>
      </w:pPr>
    </w:p>
    <w:p w:rsidR="004F403D" w:rsidRDefault="004667D1">
      <w:pPr>
        <w:spacing w:line="200" w:lineRule="exact"/>
      </w:pPr>
      <w:r>
        <w:pict>
          <v:group id="_x0000_s1124" style="position:absolute;margin-left:36.7pt;margin-top:513.65pt;width:10.7pt;height:71.75pt;z-index:-6140;mso-position-horizontal-relative:page;mso-position-vertical-relative:page" coordorigin="734,10273" coordsize="214,1435">
            <v:shape id="_x0000_s1130" style="position:absolute;left:742;top:10281;width:199;height:199" coordorigin="742,10281" coordsize="199,199" path="m742,10480r199,l941,10281r-199,l742,10480xe" filled="f" strokecolor="#404040" strokeweight=".72pt">
              <v:path arrowok="t"/>
            </v:shape>
            <v:shape id="_x0000_s1129" style="position:absolute;left:742;top:10525;width:199;height:199" coordorigin="742,10525" coordsize="199,199" path="m742,10725r199,l941,10525r-199,l742,10725xe" filled="f" strokecolor="#404040" strokeweight=".72pt">
              <v:path arrowok="t"/>
            </v:shape>
            <v:shape id="_x0000_s1128" style="position:absolute;left:742;top:10770;width:199;height:199" coordorigin="742,10770" coordsize="199,199" path="m742,10969r199,l941,10770r-199,l742,10969xe" filled="f" strokecolor="#404040" strokeweight=".72pt">
              <v:path arrowok="t"/>
            </v:shape>
            <v:shape id="_x0000_s1127" style="position:absolute;left:742;top:11013;width:199;height:199" coordorigin="742,11013" coordsize="199,199" path="m742,11212r199,l941,11013r-199,l742,11212xe" filled="f" strokecolor="#404040" strokeweight=".72pt">
              <v:path arrowok="t"/>
            </v:shape>
            <v:shape id="_x0000_s1126" style="position:absolute;left:742;top:11257;width:199;height:199" coordorigin="742,11257" coordsize="199,199" path="m742,11457r199,l941,11257r-199,l742,11457xe" filled="f" strokecolor="#404040" strokeweight=".72pt">
              <v:path arrowok="t"/>
            </v:shape>
            <v:shape id="_x0000_s1125" style="position:absolute;left:742;top:11502;width:199;height:199" coordorigin="742,11502" coordsize="199,199" path="m742,11701r199,l941,11502r-199,l742,11701xe" filled="f" strokecolor="#404040" strokeweight=".72pt">
              <v:path arrowok="t"/>
            </v:shape>
            <w10:wrap anchorx="page" anchory="page"/>
          </v:group>
        </w:pict>
      </w:r>
    </w:p>
    <w:p w:rsidR="004F403D" w:rsidRDefault="004F403D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6"/>
        <w:gridCol w:w="2878"/>
        <w:gridCol w:w="136"/>
        <w:gridCol w:w="136"/>
        <w:gridCol w:w="2607"/>
        <w:gridCol w:w="2881"/>
      </w:tblGrid>
      <w:tr w:rsidR="004F403D">
        <w:trPr>
          <w:trHeight w:hRule="exact" w:val="490"/>
        </w:trPr>
        <w:tc>
          <w:tcPr>
            <w:tcW w:w="1079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B57706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2"/>
              </w:rPr>
              <w:t>Affiliated Agencies:</w:t>
            </w:r>
          </w:p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23" w:space="0" w:color="001F5F"/>
            </w:tcBorders>
            <w:shd w:val="clear" w:color="auto" w:fill="001F5F"/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23" w:space="0" w:color="001F5F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9E70BB">
        <w:trPr>
          <w:trHeight w:hRule="exact" w:val="168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4F403D">
        <w:trPr>
          <w:trHeight w:hRule="exact" w:val="500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23" w:space="0" w:color="001F5F"/>
            </w:tcBorders>
            <w:shd w:val="clear" w:color="auto" w:fill="001F5F"/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23" w:space="0" w:color="001F5F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9E70BB">
        <w:trPr>
          <w:trHeight w:hRule="exact" w:val="213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4F403D">
            <w:pPr>
              <w:ind w:left="102"/>
              <w:rPr>
                <w:rFonts w:ascii="Calibri" w:eastAsia="Calibri" w:hAnsi="Calibri" w:cs="Calibri"/>
              </w:rPr>
            </w:pPr>
          </w:p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5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5" w:space="0" w:color="000000"/>
              <w:bottom w:val="nil"/>
              <w:right w:val="single" w:sz="23" w:space="0" w:color="001F5F"/>
            </w:tcBorders>
            <w:shd w:val="clear" w:color="auto" w:fill="001F5F"/>
          </w:tcPr>
          <w:p w:rsidR="004F403D" w:rsidRDefault="004F403D"/>
        </w:tc>
        <w:tc>
          <w:tcPr>
            <w:tcW w:w="136" w:type="dxa"/>
            <w:tcBorders>
              <w:top w:val="single" w:sz="5" w:space="0" w:color="000000"/>
              <w:left w:val="single" w:sz="23" w:space="0" w:color="001F5F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5" w:line="120" w:lineRule="exact"/>
              <w:rPr>
                <w:sz w:val="12"/>
                <w:szCs w:val="12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ame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4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9"/>
        </w:trPr>
        <w:tc>
          <w:tcPr>
            <w:tcW w:w="21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/>
        </w:tc>
        <w:tc>
          <w:tcPr>
            <w:tcW w:w="26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735"/>
        </w:trPr>
        <w:tc>
          <w:tcPr>
            <w:tcW w:w="10792" w:type="dxa"/>
            <w:gridSpan w:val="6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 w:right="27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OF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EH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IC</w:t>
            </w:r>
            <w:r>
              <w:rPr>
                <w:rFonts w:ascii="Calibri" w:eastAsia="Calibri" w:hAnsi="Calibri" w:cs="Calibri"/>
                <w:b/>
                <w:color w:val="FFFFFF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CIL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5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LEA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IC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</w:rPr>
              <w:t>ICH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EH</w:t>
            </w:r>
            <w:r>
              <w:rPr>
                <w:rFonts w:ascii="Calibri" w:eastAsia="Calibri" w:hAnsi="Calibri" w:cs="Calibri"/>
                <w:b/>
                <w:color w:val="FFFFFF"/>
              </w:rPr>
              <w:t>ICL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Q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RAN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7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T R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TS</w:t>
            </w:r>
          </w:p>
        </w:tc>
      </w:tr>
      <w:tr w:rsidR="004F403D" w:rsidTr="009E70BB">
        <w:trPr>
          <w:trHeight w:hRule="exact" w:val="1104"/>
        </w:trPr>
        <w:tc>
          <w:tcPr>
            <w:tcW w:w="10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92"/>
        </w:trPr>
        <w:tc>
          <w:tcPr>
            <w:tcW w:w="10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8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LEA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IC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OF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CY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NN</w:t>
            </w:r>
            <w:r>
              <w:rPr>
                <w:rFonts w:ascii="Calibri" w:eastAsia="Calibri" w:hAnsi="Calibri" w:cs="Calibri"/>
                <w:b/>
                <w:color w:val="FFFFFF"/>
              </w:rPr>
              <w:t>ING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CIL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color w:val="FFFFFF"/>
              </w:rPr>
              <w:t>CK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LL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7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</w:rPr>
              <w:t>Y):</w:t>
            </w:r>
          </w:p>
        </w:tc>
      </w:tr>
      <w:tr w:rsidR="004F403D">
        <w:trPr>
          <w:trHeight w:hRule="exact" w:val="1966"/>
        </w:trPr>
        <w:tc>
          <w:tcPr>
            <w:tcW w:w="1079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ab</w:t>
            </w:r>
            <w:r>
              <w:rPr>
                <w:rFonts w:ascii="Calibri" w:eastAsia="Calibri" w:hAnsi="Calibri" w:cs="Calibri"/>
                <w:color w:val="404040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Chain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mm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for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  <w:p w:rsidR="004F403D" w:rsidRDefault="00246133">
            <w:pPr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Up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Red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und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mmun</w:t>
            </w:r>
            <w:r>
              <w:rPr>
                <w:rFonts w:ascii="Calibri" w:eastAsia="Calibri" w:hAnsi="Calibri" w:cs="Calibri"/>
                <w:color w:val="404040"/>
              </w:rPr>
              <w:t>icati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on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  <w:p w:rsidR="004F403D" w:rsidRDefault="00246133">
            <w:pPr>
              <w:spacing w:before="1"/>
              <w:ind w:left="529" w:right="71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Bac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af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for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 Pla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nn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for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lteri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e Pla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nn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for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ac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ion</w:t>
            </w:r>
          </w:p>
          <w:p w:rsidR="004F403D" w:rsidRDefault="00246133">
            <w:pPr>
              <w:ind w:left="52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cor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orati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Nu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cide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mm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me</w:t>
            </w:r>
            <w:r>
              <w:rPr>
                <w:rFonts w:ascii="Calibri" w:eastAsia="Calibri" w:hAnsi="Calibri" w:cs="Calibri"/>
                <w:color w:val="404040"/>
              </w:rPr>
              <w:t>rg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cy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nn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</w:p>
        </w:tc>
      </w:tr>
    </w:tbl>
    <w:p w:rsidR="004F403D" w:rsidRDefault="004F403D">
      <w:pPr>
        <w:sectPr w:rsidR="004F403D">
          <w:headerReference w:type="default" r:id="rId12"/>
          <w:pgSz w:w="12240" w:h="15840"/>
          <w:pgMar w:top="1860" w:right="480" w:bottom="280" w:left="480" w:header="710" w:footer="833" w:gutter="0"/>
          <w:cols w:space="720"/>
        </w:sectPr>
      </w:pPr>
    </w:p>
    <w:p w:rsidR="004F403D" w:rsidRDefault="004F403D">
      <w:pPr>
        <w:spacing w:before="1" w:line="180" w:lineRule="exact"/>
        <w:rPr>
          <w:sz w:val="19"/>
          <w:szCs w:val="19"/>
        </w:rPr>
      </w:pPr>
    </w:p>
    <w:p w:rsidR="004F403D" w:rsidRDefault="004F403D">
      <w:pPr>
        <w:spacing w:line="200" w:lineRule="exact"/>
      </w:pPr>
    </w:p>
    <w:p w:rsidR="004F403D" w:rsidRDefault="00246133">
      <w:pPr>
        <w:spacing w:before="16"/>
        <w:ind w:left="366" w:right="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ch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ility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ccur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act. </w:t>
      </w:r>
      <w:r>
        <w:rPr>
          <w:rFonts w:ascii="Calibri" w:eastAsia="Calibri" w:hAnsi="Calibri" w:cs="Calibri"/>
          <w:color w:val="404040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z w:val="22"/>
          <w:szCs w:val="22"/>
        </w:rPr>
        <w:t>5 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um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This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will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elp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which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“m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ena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”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elp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sh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egies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</w:p>
    <w:p w:rsidR="004F403D" w:rsidRDefault="004F403D">
      <w:pPr>
        <w:spacing w:before="20" w:line="220" w:lineRule="exact"/>
        <w:rPr>
          <w:sz w:val="22"/>
          <w:szCs w:val="22"/>
        </w:rPr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01"/>
        <w:gridCol w:w="2105"/>
        <w:gridCol w:w="2484"/>
        <w:gridCol w:w="2252"/>
        <w:gridCol w:w="1800"/>
      </w:tblGrid>
      <w:tr w:rsidR="004F403D">
        <w:trPr>
          <w:trHeight w:hRule="exact" w:val="739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20" w:lineRule="exact"/>
              <w:rPr>
                <w:sz w:val="13"/>
                <w:szCs w:val="13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T</w:t>
            </w:r>
          </w:p>
          <w:p w:rsidR="004F403D" w:rsidRDefault="004F403D">
            <w:pPr>
              <w:spacing w:before="3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1042" w:right="10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2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CL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7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OD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GH)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20" w:lineRule="exact"/>
              <w:rPr>
                <w:sz w:val="13"/>
                <w:szCs w:val="13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622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K</w:t>
            </w:r>
          </w:p>
          <w:p w:rsidR="004F403D" w:rsidRDefault="004F403D">
            <w:pPr>
              <w:spacing w:before="3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809" w:right="8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6</w:t>
            </w:r>
          </w:p>
        </w:tc>
      </w:tr>
      <w:tr w:rsidR="004F403D">
        <w:trPr>
          <w:trHeight w:hRule="exact" w:val="814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2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763" w:right="7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ITY</w:t>
            </w:r>
          </w:p>
          <w:p w:rsidR="004F403D" w:rsidRDefault="00246133">
            <w:pPr>
              <w:spacing w:line="240" w:lineRule="exact"/>
              <w:ind w:left="1258" w:right="1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  <w:position w:val="1"/>
              </w:rPr>
              <w:t>2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2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4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spacing w:line="240" w:lineRule="exact"/>
              <w:ind w:left="960" w:right="9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  <w:position w:val="1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2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420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TY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spacing w:line="240" w:lineRule="exact"/>
              <w:ind w:left="1150" w:right="1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  <w:position w:val="1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2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5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spacing w:line="240" w:lineRule="exact"/>
              <w:ind w:left="1032" w:right="10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  <w:position w:val="1"/>
              </w:rPr>
              <w:t>5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965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lih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wi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ccur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13" w:right="134" w:hanging="6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 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j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ry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71" w:right="430" w:hanging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lo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404040"/>
              </w:rPr>
              <w:t xml:space="preserve">d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ama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up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117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7" w:line="160" w:lineRule="exact"/>
              <w:rPr>
                <w:sz w:val="17"/>
                <w:szCs w:val="17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89"/>
              <w:ind w:left="1006" w:right="10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ind w:left="996" w:right="10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w</w:t>
            </w:r>
          </w:p>
          <w:p w:rsidR="004F403D" w:rsidRDefault="00246133">
            <w:pPr>
              <w:spacing w:line="240" w:lineRule="exact"/>
              <w:ind w:left="761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Mo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te</w:t>
            </w:r>
          </w:p>
          <w:p w:rsidR="004F403D" w:rsidRDefault="00246133">
            <w:pPr>
              <w:spacing w:before="1"/>
              <w:ind w:left="979" w:right="9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89"/>
              <w:ind w:left="70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ind w:left="698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w</w:t>
            </w:r>
          </w:p>
          <w:p w:rsidR="004F403D" w:rsidRDefault="00246133">
            <w:pPr>
              <w:spacing w:line="240" w:lineRule="exact"/>
              <w:ind w:left="463" w:right="4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te</w:t>
            </w:r>
          </w:p>
          <w:p w:rsidR="004F403D" w:rsidRDefault="00246133">
            <w:pPr>
              <w:spacing w:before="1"/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89"/>
              <w:ind w:left="896" w:right="9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ind w:left="888" w:right="8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w</w:t>
            </w:r>
          </w:p>
          <w:p w:rsidR="004F403D" w:rsidRDefault="00246133">
            <w:pPr>
              <w:spacing w:line="240" w:lineRule="exact"/>
              <w:ind w:left="651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te</w:t>
            </w:r>
          </w:p>
          <w:p w:rsidR="004F403D" w:rsidRDefault="00246133">
            <w:pPr>
              <w:spacing w:before="1"/>
              <w:ind w:left="869" w:right="8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89"/>
              <w:ind w:left="780" w:right="7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ind w:left="770" w:right="7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w</w:t>
            </w:r>
          </w:p>
          <w:p w:rsidR="004F403D" w:rsidRDefault="00246133">
            <w:pPr>
              <w:spacing w:line="240" w:lineRule="exact"/>
              <w:ind w:left="535" w:right="5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te</w:t>
            </w:r>
          </w:p>
          <w:p w:rsidR="004F403D" w:rsidRDefault="00246133">
            <w:pPr>
              <w:spacing w:before="1"/>
              <w:ind w:left="754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245"/>
        </w:trPr>
        <w:tc>
          <w:tcPr>
            <w:tcW w:w="1361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40" w:lineRule="exact"/>
              <w:ind w:left="6059" w:right="605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tio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Haza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s</w:t>
            </w:r>
          </w:p>
        </w:tc>
      </w:tr>
      <w:tr w:rsidR="004F403D">
        <w:trPr>
          <w:trHeight w:hRule="exact" w:val="58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4" w:line="160" w:lineRule="exact"/>
              <w:rPr>
                <w:sz w:val="16"/>
                <w:szCs w:val="16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Flood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art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hq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k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7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36"/>
              <w:ind w:left="102" w:right="126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Wil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la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nd</w:t>
            </w:r>
            <w:r>
              <w:rPr>
                <w:rFonts w:ascii="Calibri" w:eastAsia="Calibri" w:hAnsi="Calibri" w:cs="Calibri"/>
                <w:color w:val="404040"/>
              </w:rPr>
              <w:t xml:space="preserve">/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an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eve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W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pe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pacing w:line="200" w:lineRule="exact"/>
      </w:pPr>
    </w:p>
    <w:p w:rsidR="004F403D" w:rsidRDefault="004F403D">
      <w:pPr>
        <w:spacing w:before="20" w:line="280" w:lineRule="exact"/>
        <w:rPr>
          <w:sz w:val="28"/>
          <w:szCs w:val="28"/>
        </w:rPr>
      </w:pPr>
    </w:p>
    <w:p w:rsidR="004F403D" w:rsidRDefault="004667D1">
      <w:pPr>
        <w:spacing w:before="23"/>
        <w:ind w:left="237"/>
        <w:rPr>
          <w:rFonts w:ascii="Calibri" w:eastAsia="Calibri" w:hAnsi="Calibri" w:cs="Calibri"/>
          <w:sz w:val="18"/>
          <w:szCs w:val="18"/>
        </w:rPr>
        <w:sectPr w:rsidR="004F403D">
          <w:headerReference w:type="default" r:id="rId13"/>
          <w:footerReference w:type="default" r:id="rId14"/>
          <w:pgSz w:w="15840" w:h="12240" w:orient="landscape"/>
          <w:pgMar w:top="1640" w:right="740" w:bottom="280" w:left="440" w:header="710" w:footer="0" w:gutter="0"/>
          <w:cols w:space="720"/>
        </w:sectPr>
      </w:pPr>
      <w:r>
        <w:pict>
          <v:group id="_x0000_s1122" style="position:absolute;left:0;text-align:left;margin-left:657.2pt;margin-top:-.6pt;width:0;height:14.4pt;z-index:-6139;mso-position-horizontal-relative:page" coordorigin="13144,-12" coordsize="0,288">
            <v:shape id="_x0000_s1123" style="position:absolute;left:13144;top:-12;width:0;height:288" coordorigin="13144,-12" coordsize="0,288" path="m13144,-12r,288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position w:val="-3"/>
          <w:sz w:val="18"/>
          <w:szCs w:val="18"/>
        </w:rPr>
        <w:t>C</w:t>
      </w:r>
      <w:r w:rsidR="00246133">
        <w:rPr>
          <w:rFonts w:ascii="Calibri" w:eastAsia="Calibri" w:hAnsi="Calibri" w:cs="Calibri"/>
          <w:spacing w:val="-1"/>
          <w:position w:val="-3"/>
          <w:sz w:val="18"/>
          <w:szCs w:val="18"/>
        </w:rPr>
        <w:t>A</w:t>
      </w:r>
      <w:r w:rsidR="00246133">
        <w:rPr>
          <w:rFonts w:ascii="Calibri" w:eastAsia="Calibri" w:hAnsi="Calibri" w:cs="Calibri"/>
          <w:spacing w:val="1"/>
          <w:position w:val="-3"/>
          <w:sz w:val="18"/>
          <w:szCs w:val="18"/>
        </w:rPr>
        <w:t>H</w:t>
      </w:r>
      <w:r w:rsidR="00246133">
        <w:rPr>
          <w:rFonts w:ascii="Calibri" w:eastAsia="Calibri" w:hAnsi="Calibri" w:cs="Calibri"/>
          <w:spacing w:val="-1"/>
          <w:position w:val="-3"/>
          <w:sz w:val="18"/>
          <w:szCs w:val="18"/>
        </w:rPr>
        <w:t>F</w:t>
      </w:r>
      <w:r w:rsidR="00246133">
        <w:rPr>
          <w:rFonts w:ascii="Calibri" w:eastAsia="Calibri" w:hAnsi="Calibri" w:cs="Calibri"/>
          <w:position w:val="-3"/>
          <w:sz w:val="18"/>
          <w:szCs w:val="18"/>
        </w:rPr>
        <w:t xml:space="preserve">-DPP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46133">
        <w:rPr>
          <w:rFonts w:ascii="Calibri" w:eastAsia="Calibri" w:hAnsi="Calibri" w:cs="Calibri"/>
          <w:spacing w:val="9"/>
          <w:position w:val="-3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sz w:val="18"/>
          <w:szCs w:val="18"/>
        </w:rPr>
        <w:t>P</w:t>
      </w:r>
      <w:r w:rsidR="00246133">
        <w:rPr>
          <w:rFonts w:ascii="Calibri" w:eastAsia="Calibri" w:hAnsi="Calibri" w:cs="Calibri"/>
          <w:spacing w:val="1"/>
          <w:sz w:val="18"/>
          <w:szCs w:val="18"/>
        </w:rPr>
        <w:t>a</w:t>
      </w:r>
      <w:r w:rsidR="00246133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246133">
        <w:rPr>
          <w:rFonts w:ascii="Calibri" w:eastAsia="Calibri" w:hAnsi="Calibri" w:cs="Calibri"/>
          <w:sz w:val="18"/>
          <w:szCs w:val="18"/>
        </w:rPr>
        <w:t>e</w:t>
      </w:r>
      <w:r w:rsidR="0024613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sz w:val="18"/>
          <w:szCs w:val="18"/>
        </w:rPr>
        <w:t xml:space="preserve">9 </w:t>
      </w:r>
      <w:r w:rsidR="00246133">
        <w:rPr>
          <w:rFonts w:ascii="Calibri" w:eastAsia="Calibri" w:hAnsi="Calibri" w:cs="Calibri"/>
          <w:spacing w:val="1"/>
          <w:sz w:val="18"/>
          <w:szCs w:val="18"/>
        </w:rPr>
        <w:t>o</w:t>
      </w:r>
      <w:r w:rsidR="00246133">
        <w:rPr>
          <w:rFonts w:ascii="Calibri" w:eastAsia="Calibri" w:hAnsi="Calibri" w:cs="Calibri"/>
          <w:sz w:val="18"/>
          <w:szCs w:val="18"/>
        </w:rPr>
        <w:t>f</w:t>
      </w:r>
      <w:r w:rsidR="0024613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sz w:val="18"/>
          <w:szCs w:val="18"/>
        </w:rPr>
        <w:t>34</w:t>
      </w:r>
    </w:p>
    <w:p w:rsidR="004F403D" w:rsidRDefault="004F403D">
      <w:pPr>
        <w:spacing w:line="200" w:lineRule="exact"/>
      </w:pPr>
    </w:p>
    <w:p w:rsidR="004F403D" w:rsidRDefault="004F403D">
      <w:pPr>
        <w:spacing w:before="4" w:line="200" w:lineRule="exact"/>
      </w:pPr>
    </w:p>
    <w:tbl>
      <w:tblPr>
        <w:tblW w:w="0" w:type="auto"/>
        <w:tblInd w:w="5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01"/>
        <w:gridCol w:w="2105"/>
        <w:gridCol w:w="2484"/>
        <w:gridCol w:w="2252"/>
        <w:gridCol w:w="1800"/>
      </w:tblGrid>
      <w:tr w:rsidR="004F403D">
        <w:trPr>
          <w:trHeight w:hRule="exact" w:val="73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T</w:t>
            </w:r>
          </w:p>
          <w:p w:rsidR="004F403D" w:rsidRDefault="004F403D">
            <w:pPr>
              <w:spacing w:before="5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1042" w:right="104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3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CL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7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OD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GH)</w:t>
            </w:r>
          </w:p>
        </w:tc>
        <w:tc>
          <w:tcPr>
            <w:tcW w:w="18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622" w:right="6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K</w:t>
            </w:r>
          </w:p>
          <w:p w:rsidR="004F403D" w:rsidRDefault="004F403D">
            <w:pPr>
              <w:spacing w:before="5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809" w:right="8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6</w:t>
            </w:r>
          </w:p>
        </w:tc>
      </w:tr>
      <w:tr w:rsidR="004F403D">
        <w:trPr>
          <w:trHeight w:hRule="exact" w:val="816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763" w:right="7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ITY</w:t>
            </w:r>
          </w:p>
          <w:p w:rsidR="004F403D" w:rsidRDefault="00246133">
            <w:pPr>
              <w:ind w:left="1258" w:right="1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2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4" w:right="32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960" w:right="96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3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420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TY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1150" w:right="1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5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1032" w:right="10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5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963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34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lih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wi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occur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spacing w:line="240" w:lineRule="exact"/>
              <w:ind w:left="813" w:right="134" w:hanging="6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 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j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ry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spacing w:line="240" w:lineRule="exact"/>
              <w:ind w:left="871" w:right="430" w:hanging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lo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404040"/>
              </w:rPr>
              <w:t xml:space="preserve">d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ama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up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18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11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60" w:lineRule="exact"/>
              <w:rPr>
                <w:sz w:val="17"/>
                <w:szCs w:val="17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1006" w:right="100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996" w:right="100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761" w:right="7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979" w:right="98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708" w:right="7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698" w:right="7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463" w:right="46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682" w:right="68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896" w:right="9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888" w:right="8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651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869" w:right="8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780" w:right="7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770" w:right="7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535" w:right="5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754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245"/>
        </w:trPr>
        <w:tc>
          <w:tcPr>
            <w:tcW w:w="13610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40" w:lineRule="exact"/>
              <w:ind w:left="5852" w:right="58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7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chno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al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s</w:t>
            </w:r>
          </w:p>
        </w:tc>
      </w:tr>
      <w:tr w:rsidR="004F403D">
        <w:trPr>
          <w:trHeight w:hRule="exact" w:val="47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3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ctri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ail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Dam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ail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Cooling</w:t>
            </w:r>
          </w:p>
          <w:p w:rsidR="004F403D" w:rsidRDefault="00246133">
            <w:pPr>
              <w:spacing w:line="20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  <w:position w:val="-1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ail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-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-1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p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or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</w:rPr>
              <w:t>ta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ail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e</w:t>
            </w:r>
          </w:p>
          <w:p w:rsidR="004F403D" w:rsidRDefault="0024613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-1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-1"/>
              </w:rPr>
              <w:t>nd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-1"/>
              </w:rPr>
              <w:t>/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or</w:t>
            </w:r>
            <w:r>
              <w:rPr>
                <w:rFonts w:ascii="Calibri" w:eastAsia="Calibri" w:hAnsi="Calibri" w:cs="Calibri"/>
                <w:color w:val="404040"/>
                <w:spacing w:val="-6"/>
                <w:position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cide</w:t>
            </w:r>
            <w:r>
              <w:rPr>
                <w:rFonts w:ascii="Calibri" w:eastAsia="Calibri" w:hAnsi="Calibri" w:cs="Calibri"/>
                <w:color w:val="404040"/>
                <w:spacing w:val="-2"/>
                <w:position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position w:val="-1"/>
              </w:rPr>
              <w:t>ts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Biologi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(E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em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z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rials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x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tility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7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pe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headerReference w:type="default" r:id="rId15"/>
          <w:footerReference w:type="default" r:id="rId16"/>
          <w:pgSz w:w="15840" w:h="12240" w:orient="landscape"/>
          <w:pgMar w:top="1640" w:right="740" w:bottom="280" w:left="440" w:header="710" w:footer="833" w:gutter="0"/>
          <w:pgNumType w:start="10"/>
          <w:cols w:space="720"/>
        </w:sectPr>
      </w:pPr>
    </w:p>
    <w:p w:rsidR="004F403D" w:rsidRDefault="004F403D">
      <w:pPr>
        <w:spacing w:line="200" w:lineRule="exact"/>
      </w:pPr>
    </w:p>
    <w:p w:rsidR="004F403D" w:rsidRDefault="004F403D">
      <w:pPr>
        <w:spacing w:before="4" w:line="200" w:lineRule="exact"/>
      </w:pPr>
    </w:p>
    <w:tbl>
      <w:tblPr>
        <w:tblW w:w="0" w:type="auto"/>
        <w:tblInd w:w="5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2701"/>
        <w:gridCol w:w="2102"/>
        <w:gridCol w:w="2487"/>
        <w:gridCol w:w="2252"/>
        <w:gridCol w:w="1804"/>
      </w:tblGrid>
      <w:tr w:rsidR="004F403D">
        <w:trPr>
          <w:trHeight w:hRule="exact" w:val="737"/>
        </w:trPr>
        <w:tc>
          <w:tcPr>
            <w:tcW w:w="22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T</w:t>
            </w:r>
          </w:p>
          <w:p w:rsidR="004F403D" w:rsidRDefault="004F403D">
            <w:pPr>
              <w:spacing w:before="5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1042" w:right="104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1</w:t>
            </w:r>
          </w:p>
        </w:tc>
        <w:tc>
          <w:tcPr>
            <w:tcW w:w="9542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3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26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CL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7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OD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5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GH)</w:t>
            </w:r>
          </w:p>
        </w:tc>
        <w:tc>
          <w:tcPr>
            <w:tcW w:w="180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622" w:right="62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K</w:t>
            </w:r>
          </w:p>
          <w:p w:rsidR="004F403D" w:rsidRDefault="004F403D">
            <w:pPr>
              <w:spacing w:before="5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809" w:right="81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6</w:t>
            </w:r>
          </w:p>
        </w:tc>
      </w:tr>
      <w:tr w:rsidR="004F403D">
        <w:trPr>
          <w:trHeight w:hRule="exact" w:val="816"/>
        </w:trPr>
        <w:tc>
          <w:tcPr>
            <w:tcW w:w="2268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764" w:right="7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ITY</w:t>
            </w:r>
          </w:p>
          <w:p w:rsidR="004F403D" w:rsidRDefault="00246133">
            <w:pPr>
              <w:ind w:left="1258" w:right="12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2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4" w:right="3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960" w:right="96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3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422" w:right="42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TY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1152" w:right="115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4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5" w:right="33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4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</w:p>
          <w:p w:rsidR="004F403D" w:rsidRDefault="00246133">
            <w:pPr>
              <w:ind w:left="1032" w:right="103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5</w:t>
            </w:r>
          </w:p>
        </w:tc>
        <w:tc>
          <w:tcPr>
            <w:tcW w:w="1804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963"/>
        </w:trPr>
        <w:tc>
          <w:tcPr>
            <w:tcW w:w="22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3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Li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lih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th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wi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ccur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spacing w:line="240" w:lineRule="exact"/>
              <w:ind w:left="813" w:right="132" w:hanging="6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5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color w:val="404040"/>
              </w:rPr>
              <w:t>ility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 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j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ry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" w:line="140" w:lineRule="exact"/>
              <w:rPr>
                <w:sz w:val="15"/>
                <w:szCs w:val="15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spacing w:line="240" w:lineRule="exact"/>
              <w:ind w:left="873" w:right="430" w:hanging="3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lo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an</w:t>
            </w:r>
            <w:r>
              <w:rPr>
                <w:rFonts w:ascii="Calibri" w:eastAsia="Calibri" w:hAnsi="Calibri" w:cs="Calibri"/>
                <w:color w:val="404040"/>
              </w:rPr>
              <w:t xml:space="preserve">d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ama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6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1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up</w:t>
            </w:r>
            <w:r>
              <w:rPr>
                <w:rFonts w:ascii="Calibri" w:eastAsia="Calibri" w:hAnsi="Calibri" w:cs="Calibri"/>
                <w:color w:val="404040"/>
              </w:rPr>
              <w:t>ti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180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11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9" w:line="160" w:lineRule="exact"/>
              <w:rPr>
                <w:sz w:val="17"/>
                <w:szCs w:val="17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821" w:right="82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E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1006" w:right="10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997" w:right="10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762" w:right="7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980" w:right="9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708" w:right="7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698" w:right="7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463" w:right="4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682" w:right="6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898" w:right="90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891" w:right="89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653" w:right="6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872" w:right="8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246133">
            <w:pPr>
              <w:spacing w:before="91"/>
              <w:ind w:left="780" w:right="7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0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7"/>
                <w:w w:val="99"/>
              </w:rPr>
              <w:t>/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A</w:t>
            </w:r>
          </w:p>
          <w:p w:rsidR="004F403D" w:rsidRDefault="00246133">
            <w:pPr>
              <w:spacing w:line="240" w:lineRule="exact"/>
              <w:ind w:left="770" w:right="77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1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w</w:t>
            </w:r>
          </w:p>
          <w:p w:rsidR="004F403D" w:rsidRDefault="00246133">
            <w:pPr>
              <w:ind w:left="535" w:right="5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2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Mo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te</w:t>
            </w:r>
          </w:p>
          <w:p w:rsidR="004F403D" w:rsidRDefault="00246133">
            <w:pPr>
              <w:ind w:left="754" w:right="75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3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=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igh</w:t>
            </w:r>
          </w:p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</w:tr>
      <w:tr w:rsidR="004F403D">
        <w:trPr>
          <w:trHeight w:hRule="exact" w:val="245"/>
        </w:trPr>
        <w:tc>
          <w:tcPr>
            <w:tcW w:w="13614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40" w:lineRule="exact"/>
              <w:ind w:left="5790" w:right="579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um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an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</w:rPr>
              <w:t>sed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  <w:position w:val="1"/>
              </w:rPr>
              <w:t>z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w w:val="99"/>
                <w:position w:val="1"/>
              </w:rPr>
              <w:t>s</w:t>
            </w:r>
          </w:p>
        </w:tc>
      </w:tr>
      <w:tr w:rsidR="004F403D">
        <w:trPr>
          <w:trHeight w:hRule="exact" w:val="58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4" w:line="160" w:lineRule="exact"/>
              <w:rPr>
                <w:sz w:val="16"/>
                <w:szCs w:val="16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Bomb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Acti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v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9" w:line="140" w:lineRule="exact"/>
              <w:rPr>
                <w:sz w:val="15"/>
                <w:szCs w:val="15"/>
              </w:rPr>
            </w:pPr>
          </w:p>
          <w:p w:rsidR="004F403D" w:rsidRDefault="00246133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pe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  <w:tc>
          <w:tcPr>
            <w:tcW w:w="2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4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pgSz w:w="15840" w:h="12240" w:orient="landscape"/>
          <w:pgMar w:top="1640" w:right="740" w:bottom="280" w:left="440" w:header="710" w:footer="833" w:gutter="0"/>
          <w:cols w:space="720"/>
        </w:sectPr>
      </w:pPr>
    </w:p>
    <w:p w:rsidR="004F403D" w:rsidRDefault="00246133">
      <w:pPr>
        <w:spacing w:before="72" w:line="200" w:lineRule="exact"/>
        <w:ind w:right="112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40404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TI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UITY OF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EM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TE</w:t>
      </w:r>
    </w:p>
    <w:p w:rsidR="004F403D" w:rsidRDefault="004F403D">
      <w:pPr>
        <w:spacing w:before="4" w:line="280" w:lineRule="exact"/>
        <w:rPr>
          <w:sz w:val="28"/>
          <w:szCs w:val="28"/>
        </w:rPr>
      </w:pPr>
    </w:p>
    <w:p w:rsidR="004F403D" w:rsidRDefault="00522A92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3448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450850</wp:posOffset>
                </wp:positionV>
                <wp:extent cx="7164070" cy="293370"/>
                <wp:effectExtent l="0" t="0" r="8255" b="8255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64070" cy="293370"/>
                          <a:chOff x="480" y="710"/>
                          <a:chExt cx="11282" cy="462"/>
                        </a:xfrm>
                      </wpg:grpSpPr>
                      <wps:wsp>
                        <wps:cNvPr id="15" name="Freeform 200"/>
                        <wps:cNvSpPr>
                          <a:spLocks/>
                        </wps:cNvSpPr>
                        <wps:spPr bwMode="auto">
                          <a:xfrm>
                            <a:off x="504" y="720"/>
                            <a:ext cx="108" cy="406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08"/>
                              <a:gd name="T2" fmla="+- 0 1126 720"/>
                              <a:gd name="T3" fmla="*/ 1126 h 406"/>
                              <a:gd name="T4" fmla="+- 0 612 504"/>
                              <a:gd name="T5" fmla="*/ T4 w 108"/>
                              <a:gd name="T6" fmla="+- 0 1126 720"/>
                              <a:gd name="T7" fmla="*/ 1126 h 406"/>
                              <a:gd name="T8" fmla="+- 0 612 504"/>
                              <a:gd name="T9" fmla="*/ T8 w 108"/>
                              <a:gd name="T10" fmla="+- 0 720 720"/>
                              <a:gd name="T11" fmla="*/ 720 h 406"/>
                              <a:gd name="T12" fmla="+- 0 504 504"/>
                              <a:gd name="T13" fmla="*/ T12 w 108"/>
                              <a:gd name="T14" fmla="+- 0 720 720"/>
                              <a:gd name="T15" fmla="*/ 720 h 406"/>
                              <a:gd name="T16" fmla="+- 0 504 504"/>
                              <a:gd name="T17" fmla="*/ T16 w 108"/>
                              <a:gd name="T18" fmla="+- 0 1126 720"/>
                              <a:gd name="T19" fmla="*/ 11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06">
                                <a:moveTo>
                                  <a:pt x="0" y="406"/>
                                </a:moveTo>
                                <a:lnTo>
                                  <a:pt x="108" y="40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201"/>
                        <wps:cNvSpPr>
                          <a:spLocks/>
                        </wps:cNvSpPr>
                        <wps:spPr bwMode="auto">
                          <a:xfrm>
                            <a:off x="11630" y="720"/>
                            <a:ext cx="108" cy="406"/>
                          </a:xfrm>
                          <a:custGeom>
                            <a:avLst/>
                            <a:gdLst>
                              <a:gd name="T0" fmla="+- 0 11630 11630"/>
                              <a:gd name="T1" fmla="*/ T0 w 108"/>
                              <a:gd name="T2" fmla="+- 0 1126 720"/>
                              <a:gd name="T3" fmla="*/ 1126 h 406"/>
                              <a:gd name="T4" fmla="+- 0 11738 11630"/>
                              <a:gd name="T5" fmla="*/ T4 w 108"/>
                              <a:gd name="T6" fmla="+- 0 1126 720"/>
                              <a:gd name="T7" fmla="*/ 1126 h 406"/>
                              <a:gd name="T8" fmla="+- 0 11738 11630"/>
                              <a:gd name="T9" fmla="*/ T8 w 108"/>
                              <a:gd name="T10" fmla="+- 0 720 720"/>
                              <a:gd name="T11" fmla="*/ 720 h 406"/>
                              <a:gd name="T12" fmla="+- 0 11630 11630"/>
                              <a:gd name="T13" fmla="*/ T12 w 108"/>
                              <a:gd name="T14" fmla="+- 0 720 720"/>
                              <a:gd name="T15" fmla="*/ 720 h 406"/>
                              <a:gd name="T16" fmla="+- 0 11630 11630"/>
                              <a:gd name="T17" fmla="*/ T16 w 108"/>
                              <a:gd name="T18" fmla="+- 0 1126 720"/>
                              <a:gd name="T19" fmla="*/ 11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06">
                                <a:moveTo>
                                  <a:pt x="0" y="406"/>
                                </a:moveTo>
                                <a:lnTo>
                                  <a:pt x="108" y="40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202"/>
                        <wps:cNvSpPr>
                          <a:spLocks/>
                        </wps:cNvSpPr>
                        <wps:spPr bwMode="auto">
                          <a:xfrm>
                            <a:off x="504" y="1148"/>
                            <a:ext cx="11234" cy="0"/>
                          </a:xfrm>
                          <a:custGeom>
                            <a:avLst/>
                            <a:gdLst>
                              <a:gd name="T0" fmla="+- 0 504 504"/>
                              <a:gd name="T1" fmla="*/ T0 w 11234"/>
                              <a:gd name="T2" fmla="+- 0 11738 504"/>
                              <a:gd name="T3" fmla="*/ T2 w 112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234">
                                <a:moveTo>
                                  <a:pt x="0" y="0"/>
                                </a:moveTo>
                                <a:lnTo>
                                  <a:pt x="11234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E76A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203"/>
                        <wps:cNvSpPr>
                          <a:spLocks/>
                        </wps:cNvSpPr>
                        <wps:spPr bwMode="auto">
                          <a:xfrm>
                            <a:off x="612" y="720"/>
                            <a:ext cx="11018" cy="137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8"/>
                              <a:gd name="T2" fmla="+- 0 857 720"/>
                              <a:gd name="T3" fmla="*/ 857 h 137"/>
                              <a:gd name="T4" fmla="+- 0 11630 612"/>
                              <a:gd name="T5" fmla="*/ T4 w 11018"/>
                              <a:gd name="T6" fmla="+- 0 857 720"/>
                              <a:gd name="T7" fmla="*/ 857 h 137"/>
                              <a:gd name="T8" fmla="+- 0 11630 612"/>
                              <a:gd name="T9" fmla="*/ T8 w 11018"/>
                              <a:gd name="T10" fmla="+- 0 720 720"/>
                              <a:gd name="T11" fmla="*/ 720 h 137"/>
                              <a:gd name="T12" fmla="+- 0 612 612"/>
                              <a:gd name="T13" fmla="*/ T12 w 11018"/>
                              <a:gd name="T14" fmla="+- 0 720 720"/>
                              <a:gd name="T15" fmla="*/ 720 h 137"/>
                              <a:gd name="T16" fmla="+- 0 612 612"/>
                              <a:gd name="T17" fmla="*/ T16 w 11018"/>
                              <a:gd name="T18" fmla="+- 0 857 720"/>
                              <a:gd name="T19" fmla="*/ 85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8" h="137">
                                <a:moveTo>
                                  <a:pt x="0" y="137"/>
                                </a:moveTo>
                                <a:lnTo>
                                  <a:pt x="11018" y="137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4"/>
                        <wps:cNvSpPr>
                          <a:spLocks/>
                        </wps:cNvSpPr>
                        <wps:spPr bwMode="auto">
                          <a:xfrm>
                            <a:off x="612" y="857"/>
                            <a:ext cx="11018" cy="269"/>
                          </a:xfrm>
                          <a:custGeom>
                            <a:avLst/>
                            <a:gdLst>
                              <a:gd name="T0" fmla="+- 0 612 612"/>
                              <a:gd name="T1" fmla="*/ T0 w 11018"/>
                              <a:gd name="T2" fmla="+- 0 1126 857"/>
                              <a:gd name="T3" fmla="*/ 1126 h 269"/>
                              <a:gd name="T4" fmla="+- 0 11630 612"/>
                              <a:gd name="T5" fmla="*/ T4 w 11018"/>
                              <a:gd name="T6" fmla="+- 0 1126 857"/>
                              <a:gd name="T7" fmla="*/ 1126 h 269"/>
                              <a:gd name="T8" fmla="+- 0 11630 612"/>
                              <a:gd name="T9" fmla="*/ T8 w 11018"/>
                              <a:gd name="T10" fmla="+- 0 857 857"/>
                              <a:gd name="T11" fmla="*/ 857 h 269"/>
                              <a:gd name="T12" fmla="+- 0 612 612"/>
                              <a:gd name="T13" fmla="*/ T12 w 11018"/>
                              <a:gd name="T14" fmla="+- 0 857 857"/>
                              <a:gd name="T15" fmla="*/ 857 h 269"/>
                              <a:gd name="T16" fmla="+- 0 612 612"/>
                              <a:gd name="T17" fmla="*/ T16 w 11018"/>
                              <a:gd name="T18" fmla="+- 0 1126 857"/>
                              <a:gd name="T19" fmla="*/ 11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018" h="269">
                                <a:moveTo>
                                  <a:pt x="0" y="269"/>
                                </a:moveTo>
                                <a:lnTo>
                                  <a:pt x="11018" y="269"/>
                                </a:lnTo>
                                <a:lnTo>
                                  <a:pt x="1101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7A00CF" id="Group 14" o:spid="_x0000_s1026" style="position:absolute;margin-left:24pt;margin-top:35.5pt;width:564.1pt;height:23.1pt;z-index:-3032;mso-position-horizontal-relative:page;mso-position-vertical-relative:page" coordorigin="480,710" coordsize="1128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">
                <v:shape id="Freeform 200" o:spid="_x0000_s1027" style="position:absolute;left:504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6w78QA&#10;AADbAAAADwAAAGRycy9kb3ducmV2LnhtbERPS2sCMRC+F/ofwhS8FM0qWGQ1SmlVtOLBB9jeppvp&#10;7tLNJGziuv57IxR6m4/vOZNZayrRUO1Lywr6vQQEcWZ1ybmC42HRHYHwAVljZZkUXMnDbPr4MMFU&#10;2wvvqNmHXMQQ9ikqKEJwqZQ+K8ig71lHHLkfWxsMEda51DVeYrip5CBJXqTBkmNDgY7eCsp+92ej&#10;YOO2pl9+fjXb5cf8NPpeD937s1Oq89S+jkEEasO/+M+90nH+EO6/xAPk9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+sO/EAAAA2wAAAA8AAAAAAAAAAAAAAAAAmAIAAGRycy9k&#10;b3ducmV2LnhtbFBLBQYAAAAABAAEAPUAAACJAwAAAAA=&#10;" path="m,406r108,l108,,,,,406xe" fillcolor="#e76a1d" stroked="f">
                  <v:path arrowok="t" o:connecttype="custom" o:connectlocs="0,1126;108,1126;108,720;0,720;0,1126" o:connectangles="0,0,0,0,0"/>
                </v:shape>
                <v:shape id="Freeform 201" o:spid="_x0000_s1028" style="position:absolute;left:11630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wumMQA&#10;AADbAAAADwAAAGRycy9kb3ducmV2LnhtbERPS2sCMRC+F/ofwhS8FM0qKLIapbQqWvHgA2xv0810&#10;d+lmEjZx3f57IxR6m4/vOdN5ayrRUO1Lywr6vQQEcWZ1ybmC03HZHYPwAVljZZkU/JKH+ezxYYqp&#10;tlfeU3MIuYgh7FNUUITgUil9VpBB37OOOHLftjYYIqxzqWu8xnBTyUGSjKTBkmNDgY5eC8p+Dhej&#10;YOt2pl9+fDa71fviPP7aDN3bs1Oq89S+TEAEasO/+M+91nH+CO6/x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sLpjEAAAA2wAAAA8AAAAAAAAAAAAAAAAAmAIAAGRycy9k&#10;b3ducmV2LnhtbFBLBQYAAAAABAAEAPUAAACJAwAAAAA=&#10;" path="m,406r108,l108,,,,,406xe" fillcolor="#e76a1d" stroked="f">
                  <v:path arrowok="t" o:connecttype="custom" o:connectlocs="0,1126;108,1126;108,720;0,720;0,1126" o:connectangles="0,0,0,0,0"/>
                </v:shape>
                <v:shape id="Freeform 202" o:spid="_x0000_s1029" style="position:absolute;left:504;top:1148;width:11234;height:0;visibility:visible;mso-wrap-style:square;v-text-anchor:top" coordsize="11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2FXsMA&#10;AADbAAAADwAAAGRycy9kb3ducmV2LnhtbERPS2vCQBC+C/0PyxR6000brCV1FRFaegs+kB6nu9Mk&#10;NTsbshsT/fWuUPA2H99z5svB1uJEra8cK3ieJCCItTMVFwr2u4/xGwgfkA3WjknBmTwsFw+jOWbG&#10;9byh0zYUIoawz1BBGUKTSel1SRb9xDXEkft1rcUQYVtI02Ifw20tX5LkVVqsODaU2NC6JH3cdlbB&#10;7Mfmnx3+pWu9Si8HfTh+T/O9Uk+Pw+odRKAh3MX/7i8T58/g9ks8QC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2FXsMAAADbAAAADwAAAAAAAAAAAAAAAACYAgAAZHJzL2Rv&#10;d25yZXYueG1sUEsFBgAAAAAEAAQA9QAAAIgDAAAAAA==&#10;" path="m,l11234,e" filled="f" strokecolor="#e76a1d" strokeweight="2.38pt">
                  <v:path arrowok="t" o:connecttype="custom" o:connectlocs="0,0;11234,0" o:connectangles="0,0"/>
                </v:shape>
                <v:shape id="Freeform 203" o:spid="_x0000_s1030" style="position:absolute;left:612;top:720;width:11018;height:137;visibility:visible;mso-wrap-style:square;v-text-anchor:top" coordsize="1101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LusUA&#10;AADbAAAADwAAAGRycy9kb3ducmV2LnhtbESPQWsCQQyF74X+hyEFbzqroNWto4ggWPFQbfEcd9Ld&#10;bXcyy8xUt/765iD0lvBe3vsyX3auURcKsfZsYDjIQBEX3tZcGvh43/SnoGJCtth4JgO/FGG5eHyY&#10;Y279lQ90OaZSSQjHHA1UKbW51rGoyGEc+JZYtE8fHCZZQ6ltwKuEu0aPsmyiHdYsDRW2tK6o+D7+&#10;OANvr75xz+PTqQv74bn4mt02u/3NmN5Tt3oBlahL/+b79dYKvsDKLzK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c0u6xQAAANsAAAAPAAAAAAAAAAAAAAAAAJgCAABkcnMv&#10;ZG93bnJldi54bWxQSwUGAAAAAAQABAD1AAAAigMAAAAA&#10;" path="m,137r11018,l11018,,,,,137xe" fillcolor="#e76a1d" stroked="f">
                  <v:path arrowok="t" o:connecttype="custom" o:connectlocs="0,857;11018,857;11018,720;0,720;0,857" o:connectangles="0,0,0,0,0"/>
                </v:shape>
                <v:shape id="Freeform 204" o:spid="_x0000_s1031" style="position:absolute;left:612;top:857;width:11018;height:269;visibility:visible;mso-wrap-style:square;v-text-anchor:top" coordsize="1101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u2sMA&#10;AADbAAAADwAAAGRycy9kb3ducmV2LnhtbERPTWsCMRC9C/0PYYTeatZStK5mpRRaCnpQ60FvQzLu&#10;LruZLEmqa399IxS8zeN9zmLZ21acyYfasYLxKANBrJ2puVSw//54egURIrLB1jEpuFKAZfEwWGBu&#10;3IW3dN7FUqQQDjkqqGLscimDrshiGLmOOHEn5y3GBH0pjcdLCretfM6yibRYc2qosKP3inSz+7EK&#10;ss/m6A+b33VYdWM9PeoX2V+dUo/D/m0OIlIf7+J/95dJ82dw+yUdI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9u2sMAAADbAAAADwAAAAAAAAAAAAAAAACYAgAAZHJzL2Rv&#10;d25yZXYueG1sUEsFBgAAAAAEAAQA9QAAAIgDAAAAAA==&#10;" path="m,269r11018,l11018,,,,,269xe" fillcolor="#e76a1d" stroked="f">
                  <v:path arrowok="t" o:connecttype="custom" o:connectlocs="0,1126;11018,1126;11018,857;0,857;0,1126" o:connectangles="0,0,0,0,0"/>
                </v:shape>
                <w10:wrap anchorx="page" anchory="page"/>
              </v:group>
            </w:pict>
          </mc:Fallback>
        </mc:AlternateContent>
      </w:r>
      <w:r w:rsidR="004667D1">
        <w:pict>
          <v:group id="_x0000_s1114" style="position:absolute;left:0;text-align:left;margin-left:34.55pt;margin-top:22.9pt;width:543pt;height:0;z-index:-6137;mso-position-horizontal-relative:page;mso-position-vertical-relative:text" coordorigin="691,458" coordsize="10860,0">
            <v:shape id="_x0000_s1115" style="position:absolute;left:691;top:458;width:10860;height:0" coordorigin="691,458" coordsize="10860,0" path="m691,458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E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ENT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I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AL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FUN</w:t>
      </w:r>
      <w:r w:rsidR="00246133">
        <w:rPr>
          <w:rFonts w:ascii="Calibri" w:eastAsia="Calibri" w:hAnsi="Calibri" w:cs="Calibri"/>
          <w:b/>
          <w:color w:val="404040"/>
          <w:spacing w:val="2"/>
          <w:sz w:val="28"/>
          <w:szCs w:val="28"/>
        </w:rPr>
        <w:t>C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TI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O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NS</w:t>
      </w:r>
    </w:p>
    <w:p w:rsidR="004F403D" w:rsidRDefault="004F403D">
      <w:pPr>
        <w:spacing w:before="2" w:line="100" w:lineRule="exact"/>
        <w:rPr>
          <w:sz w:val="10"/>
          <w:szCs w:val="10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before="6" w:line="160" w:lineRule="exact"/>
        <w:rPr>
          <w:sz w:val="17"/>
          <w:szCs w:val="17"/>
        </w:rPr>
      </w:pPr>
    </w:p>
    <w:p w:rsidR="004F403D" w:rsidRDefault="004F403D">
      <w:pPr>
        <w:spacing w:line="200" w:lineRule="exact"/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4667D1">
        <w:rPr>
          <w:rFonts w:eastAsia="Calibri"/>
          <w:sz w:val="22"/>
          <w:szCs w:val="22"/>
        </w:rPr>
        <w:t xml:space="preserve">The table below is intended for use in identifying the priorities of need in the event of an emergency that results in a business’s inability to remain open.  </w:t>
      </w:r>
    </w:p>
    <w:p w:rsidR="004667D1" w:rsidRPr="004667D1" w:rsidRDefault="004667D1" w:rsidP="004667D1">
      <w:pPr>
        <w:widowControl w:val="0"/>
        <w:autoSpaceDE w:val="0"/>
        <w:autoSpaceDN w:val="0"/>
        <w:rPr>
          <w:rFonts w:eastAsia="Calibri"/>
          <w:sz w:val="22"/>
          <w:szCs w:val="22"/>
        </w:rPr>
      </w:pPr>
      <w:r w:rsidRPr="004667D1">
        <w:rPr>
          <w:rFonts w:eastAsia="Calibri"/>
          <w:sz w:val="22"/>
          <w:szCs w:val="22"/>
        </w:rPr>
        <w:t>Each Tier lists out the Essential Services needed for continuity of care and business.</w:t>
      </w:r>
    </w:p>
    <w:p w:rsidR="004667D1" w:rsidRPr="004667D1" w:rsidRDefault="004667D1" w:rsidP="004667D1">
      <w:pPr>
        <w:widowControl w:val="0"/>
        <w:autoSpaceDE w:val="0"/>
        <w:autoSpaceDN w:val="0"/>
        <w:rPr>
          <w:rFonts w:eastAsia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72"/>
        <w:gridCol w:w="5490"/>
      </w:tblGrid>
      <w:tr w:rsidR="004667D1" w:rsidRPr="004667D1" w:rsidTr="004667D1">
        <w:trPr>
          <w:trHeight w:val="484"/>
        </w:trPr>
        <w:tc>
          <w:tcPr>
            <w:tcW w:w="10797" w:type="dxa"/>
            <w:gridSpan w:val="3"/>
            <w:shd w:val="clear" w:color="auto" w:fill="001F5F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spacing w:before="119"/>
              <w:rPr>
                <w:rFonts w:eastAsia="Calibri"/>
                <w:b/>
                <w:color w:val="FFFFFF"/>
                <w:szCs w:val="22"/>
              </w:rPr>
            </w:pPr>
            <w:r w:rsidRPr="004667D1">
              <w:rPr>
                <w:rFonts w:eastAsia="Calibri"/>
                <w:b/>
                <w:szCs w:val="22"/>
              </w:rPr>
              <w:t xml:space="preserve">All services need one point of contact – the intention of this section is to assist in coordinating the communication for services needed at varying levels of priority or urgency.  </w:t>
            </w:r>
          </w:p>
        </w:tc>
      </w:tr>
      <w:tr w:rsidR="004667D1" w:rsidRPr="004667D1" w:rsidTr="004667D1">
        <w:trPr>
          <w:trHeight w:val="484"/>
        </w:trPr>
        <w:tc>
          <w:tcPr>
            <w:tcW w:w="10797" w:type="dxa"/>
            <w:gridSpan w:val="3"/>
            <w:shd w:val="clear" w:color="auto" w:fill="001F5F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spacing w:before="121"/>
              <w:rPr>
                <w:rFonts w:eastAsia="Calibri"/>
                <w:b/>
                <w:sz w:val="24"/>
                <w:szCs w:val="24"/>
              </w:rPr>
            </w:pPr>
            <w:r w:rsidRPr="004667D1">
              <w:rPr>
                <w:rFonts w:eastAsia="Calibri"/>
                <w:b/>
                <w:sz w:val="24"/>
                <w:szCs w:val="24"/>
              </w:rPr>
              <w:t>Tier 1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Medications/Medical Needs</w:t>
            </w:r>
          </w:p>
        </w:tc>
        <w:tc>
          <w:tcPr>
            <w:tcW w:w="272" w:type="dxa"/>
            <w:vMerge w:val="restart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Staff to provide Services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Nursing Care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Administrative Support: Payroll &amp; Billing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Health / Behavioral Services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Electricity/Power/Light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Food &amp; Water</w:t>
            </w:r>
          </w:p>
        </w:tc>
        <w:tc>
          <w:tcPr>
            <w:tcW w:w="272" w:type="dxa"/>
            <w:vMerge w:val="restart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 xml:space="preserve">Technology Access </w:t>
            </w:r>
          </w:p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(Phone, Tablet, Computer, Internet)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Housing/Bed(s)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“Go” Bag for each individual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347"/>
        </w:trPr>
        <w:tc>
          <w:tcPr>
            <w:tcW w:w="10797" w:type="dxa"/>
            <w:gridSpan w:val="3"/>
            <w:shd w:val="clear" w:color="auto" w:fill="001F5F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spacing w:before="121"/>
              <w:rPr>
                <w:rFonts w:eastAsia="Calibri"/>
                <w:b/>
                <w:sz w:val="24"/>
                <w:szCs w:val="24"/>
              </w:rPr>
            </w:pPr>
            <w:r w:rsidRPr="004667D1">
              <w:rPr>
                <w:rFonts w:eastAsia="Calibri"/>
                <w:b/>
                <w:sz w:val="24"/>
                <w:szCs w:val="24"/>
              </w:rPr>
              <w:t>Tier 2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HCBS Billable Services:</w:t>
            </w:r>
          </w:p>
        </w:tc>
        <w:tc>
          <w:tcPr>
            <w:tcW w:w="272" w:type="dxa"/>
            <w:vMerge w:val="restart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Care Coordination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Communication Flow to support administrative tasks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Case Management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Responsible Party Communication(s)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Day Habilitation Individual</w:t>
            </w:r>
          </w:p>
        </w:tc>
        <w:tc>
          <w:tcPr>
            <w:tcW w:w="272" w:type="dxa"/>
            <w:vMerge w:val="restart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Day Habilitation Group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Supported Employment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84"/>
        </w:trPr>
        <w:tc>
          <w:tcPr>
            <w:tcW w:w="10797" w:type="dxa"/>
            <w:gridSpan w:val="3"/>
            <w:shd w:val="clear" w:color="auto" w:fill="001F5F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spacing w:before="121"/>
              <w:rPr>
                <w:rFonts w:eastAsia="Calibri"/>
                <w:b/>
                <w:sz w:val="24"/>
                <w:szCs w:val="24"/>
              </w:rPr>
            </w:pPr>
            <w:r w:rsidRPr="004667D1">
              <w:rPr>
                <w:rFonts w:eastAsia="Calibri"/>
                <w:b/>
                <w:sz w:val="24"/>
                <w:szCs w:val="24"/>
              </w:rPr>
              <w:t>Tier 3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LEAST Essential</w:t>
            </w:r>
          </w:p>
        </w:tc>
        <w:tc>
          <w:tcPr>
            <w:tcW w:w="272" w:type="dxa"/>
            <w:vMerge w:val="restart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Community Enrichment Activities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Recreational Activities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Occupational Therapy</w:t>
            </w:r>
          </w:p>
        </w:tc>
        <w:tc>
          <w:tcPr>
            <w:tcW w:w="272" w:type="dxa"/>
            <w:vMerge/>
            <w:tcBorders>
              <w:top w:val="nil"/>
            </w:tcBorders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Fitness Activities</w:t>
            </w: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Speech Therapy</w:t>
            </w:r>
          </w:p>
        </w:tc>
        <w:tc>
          <w:tcPr>
            <w:tcW w:w="272" w:type="dxa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Physical Therapy</w:t>
            </w:r>
          </w:p>
        </w:tc>
        <w:tc>
          <w:tcPr>
            <w:tcW w:w="272" w:type="dxa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5"/>
        <w:gridCol w:w="272"/>
        <w:gridCol w:w="5490"/>
      </w:tblGrid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ascii="Calibri" w:eastAsia="Calibri" w:hAnsi="Calibri" w:cs="Calibri"/>
                <w:sz w:val="22"/>
                <w:szCs w:val="22"/>
              </w:rPr>
              <w:tab/>
            </w:r>
            <w:r w:rsidRPr="004667D1">
              <w:rPr>
                <w:rFonts w:ascii="Calibri" w:eastAsia="Calibri" w:hAnsi="Calibri" w:cs="Calibri"/>
                <w:sz w:val="22"/>
                <w:szCs w:val="22"/>
              </w:rPr>
              <w:br w:type="textWrapping" w:clear="all"/>
            </w:r>
            <w:r w:rsidRPr="004667D1">
              <w:rPr>
                <w:rFonts w:ascii="Calibri" w:eastAsia="Calibri" w:hAnsi="Calibri" w:cs="Calibri"/>
                <w:sz w:val="22"/>
                <w:szCs w:val="22"/>
              </w:rPr>
              <w:br w:type="page"/>
            </w:r>
            <w:r w:rsidR="00614456" w:rsidRPr="004667D1">
              <w:rPr>
                <w:rFonts w:eastAsia="Calibri"/>
                <w:sz w:val="24"/>
                <w:szCs w:val="24"/>
              </w:rPr>
              <w:t xml:space="preserve"> </w:t>
            </w:r>
            <w:r w:rsidRPr="004667D1">
              <w:rPr>
                <w:rFonts w:eastAsia="Calibri"/>
                <w:sz w:val="24"/>
                <w:szCs w:val="24"/>
              </w:rPr>
              <w:t>Speech Therapy</w:t>
            </w:r>
          </w:p>
        </w:tc>
        <w:tc>
          <w:tcPr>
            <w:tcW w:w="272" w:type="dxa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  <w:tr w:rsidR="004667D1" w:rsidRPr="004667D1" w:rsidTr="004667D1">
        <w:trPr>
          <w:trHeight w:val="432"/>
        </w:trPr>
        <w:tc>
          <w:tcPr>
            <w:tcW w:w="5035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  <w:r w:rsidRPr="004667D1">
              <w:rPr>
                <w:rFonts w:eastAsia="Calibri"/>
                <w:sz w:val="24"/>
                <w:szCs w:val="24"/>
              </w:rPr>
              <w:t>Physical Therapy</w:t>
            </w:r>
          </w:p>
        </w:tc>
        <w:tc>
          <w:tcPr>
            <w:tcW w:w="272" w:type="dxa"/>
            <w:shd w:val="clear" w:color="auto" w:fill="001F5F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490" w:type="dxa"/>
            <w:vAlign w:val="center"/>
          </w:tcPr>
          <w:p w:rsidR="004667D1" w:rsidRPr="004667D1" w:rsidRDefault="004667D1" w:rsidP="004667D1">
            <w:pPr>
              <w:widowControl w:val="0"/>
              <w:autoSpaceDE w:val="0"/>
              <w:autoSpaceDN w:val="0"/>
              <w:rPr>
                <w:rFonts w:eastAsia="Calibri"/>
                <w:sz w:val="24"/>
                <w:szCs w:val="24"/>
              </w:rPr>
            </w:pPr>
          </w:p>
        </w:tc>
      </w:tr>
    </w:tbl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ascii="Calibri" w:eastAsia="Calibri" w:hAnsi="Calibri" w:cs="Calibri"/>
          <w:sz w:val="22"/>
          <w:szCs w:val="22"/>
        </w:rPr>
      </w:pPr>
    </w:p>
    <w:p w:rsidR="004667D1" w:rsidRPr="004667D1" w:rsidRDefault="004667D1" w:rsidP="004667D1">
      <w:pPr>
        <w:widowControl w:val="0"/>
        <w:tabs>
          <w:tab w:val="center" w:pos="1533"/>
        </w:tabs>
        <w:autoSpaceDE w:val="0"/>
        <w:autoSpaceDN w:val="0"/>
        <w:rPr>
          <w:rFonts w:eastAsia="Calibri"/>
          <w:sz w:val="18"/>
          <w:szCs w:val="22"/>
        </w:rPr>
        <w:sectPr w:rsidR="004667D1" w:rsidRPr="004667D1" w:rsidSect="004667D1">
          <w:headerReference w:type="default" r:id="rId17"/>
          <w:footerReference w:type="default" r:id="rId18"/>
          <w:pgSz w:w="15840" w:h="12240" w:orient="landscape"/>
          <w:pgMar w:top="1200" w:right="860" w:bottom="280" w:left="810" w:header="810" w:footer="0" w:gutter="0"/>
          <w:cols w:space="720"/>
        </w:sectPr>
      </w:pPr>
      <w:r w:rsidRPr="004667D1">
        <w:rPr>
          <w:rFonts w:ascii="Calibri" w:eastAsia="Calibri" w:hAnsi="Calibri" w:cs="Calibri"/>
          <w:sz w:val="22"/>
          <w:szCs w:val="22"/>
        </w:rPr>
        <w:tab/>
      </w:r>
      <w:r w:rsidRPr="004667D1">
        <w:rPr>
          <w:rFonts w:ascii="Calibri" w:eastAsia="Calibri" w:hAnsi="Calibri" w:cs="Calibri"/>
          <w:sz w:val="22"/>
          <w:szCs w:val="22"/>
        </w:rPr>
        <w:br w:type="textWrapping" w:clear="all"/>
      </w:r>
      <w:r w:rsidRPr="004667D1">
        <w:rPr>
          <w:rFonts w:eastAsia="Calibri"/>
          <w:sz w:val="18"/>
          <w:szCs w:val="22"/>
        </w:rPr>
        <w:t xml:space="preserve"> </w:t>
      </w:r>
    </w:p>
    <w:p w:rsidR="004667D1" w:rsidRPr="004667D1" w:rsidRDefault="004667D1" w:rsidP="004667D1">
      <w:pPr>
        <w:widowControl w:val="0"/>
        <w:autoSpaceDE w:val="0"/>
        <w:autoSpaceDN w:val="0"/>
        <w:spacing w:before="64"/>
        <w:rPr>
          <w:rFonts w:eastAsia="Calibri"/>
          <w:b/>
          <w:sz w:val="18"/>
          <w:szCs w:val="22"/>
        </w:rPr>
        <w:sectPr w:rsidR="004667D1" w:rsidRPr="004667D1" w:rsidSect="004667D1">
          <w:type w:val="continuous"/>
          <w:pgSz w:w="15840" w:h="12240" w:orient="landscape"/>
          <w:pgMar w:top="1500" w:right="860" w:bottom="280" w:left="810" w:header="720" w:footer="0" w:gutter="0"/>
          <w:cols w:num="2" w:space="720" w:equalWidth="0">
            <w:col w:w="903" w:space="12381"/>
            <w:col w:w="1136"/>
          </w:cols>
        </w:sectPr>
      </w:pPr>
      <w:r w:rsidRPr="004667D1">
        <w:rPr>
          <w:rFonts w:eastAsia="Calibri"/>
          <w:sz w:val="22"/>
          <w:szCs w:val="22"/>
        </w:rPr>
        <w:br w:type="column"/>
      </w:r>
      <w:r w:rsidRPr="004667D1">
        <w:rPr>
          <w:rFonts w:eastAsia="Calibri"/>
          <w:sz w:val="18"/>
          <w:szCs w:val="22"/>
        </w:rPr>
        <w:t>Page</w:t>
      </w:r>
      <w:r w:rsidRPr="004667D1">
        <w:rPr>
          <w:rFonts w:eastAsia="Calibri"/>
          <w:spacing w:val="-2"/>
          <w:sz w:val="18"/>
          <w:szCs w:val="22"/>
        </w:rPr>
        <w:t xml:space="preserve"> </w:t>
      </w:r>
      <w:r w:rsidRPr="004667D1">
        <w:rPr>
          <w:rFonts w:eastAsia="Calibri"/>
          <w:b/>
          <w:sz w:val="18"/>
          <w:szCs w:val="22"/>
        </w:rPr>
        <w:t>9</w:t>
      </w:r>
      <w:r w:rsidRPr="004667D1">
        <w:rPr>
          <w:rFonts w:eastAsia="Calibri"/>
          <w:b/>
          <w:spacing w:val="-1"/>
          <w:sz w:val="18"/>
          <w:szCs w:val="22"/>
        </w:rPr>
        <w:t xml:space="preserve"> </w:t>
      </w:r>
      <w:r w:rsidRPr="004667D1">
        <w:rPr>
          <w:rFonts w:eastAsia="Calibri"/>
          <w:sz w:val="18"/>
          <w:szCs w:val="22"/>
        </w:rPr>
        <w:t>of</w:t>
      </w:r>
      <w:r w:rsidRPr="004667D1">
        <w:rPr>
          <w:rFonts w:eastAsia="Calibri"/>
          <w:spacing w:val="-1"/>
          <w:sz w:val="18"/>
          <w:szCs w:val="22"/>
        </w:rPr>
        <w:t xml:space="preserve"> </w:t>
      </w:r>
      <w:r w:rsidRPr="004667D1">
        <w:rPr>
          <w:rFonts w:eastAsia="Calibri"/>
          <w:b/>
          <w:sz w:val="18"/>
          <w:szCs w:val="22"/>
        </w:rPr>
        <w:t>34</w:t>
      </w:r>
    </w:p>
    <w:p w:rsidR="004667D1" w:rsidRPr="004667D1" w:rsidRDefault="004667D1" w:rsidP="004667D1">
      <w:pPr>
        <w:widowControl w:val="0"/>
        <w:autoSpaceDE w:val="0"/>
        <w:autoSpaceDN w:val="0"/>
        <w:spacing w:before="11"/>
        <w:rPr>
          <w:rFonts w:eastAsia="Calibri"/>
          <w:sz w:val="21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spacing w:before="1"/>
        <w:rPr>
          <w:rFonts w:eastAsia="Calibri"/>
          <w:sz w:val="22"/>
          <w:szCs w:val="22"/>
        </w:rPr>
      </w:pPr>
    </w:p>
    <w:p w:rsidR="004667D1" w:rsidRPr="005E73CB" w:rsidRDefault="004667D1" w:rsidP="004667D1">
      <w:pPr>
        <w:widowControl w:val="0"/>
        <w:numPr>
          <w:ilvl w:val="0"/>
          <w:numId w:val="2"/>
        </w:numPr>
        <w:autoSpaceDE w:val="0"/>
        <w:autoSpaceDN w:val="0"/>
        <w:ind w:left="0" w:firstLine="0"/>
        <w:jc w:val="both"/>
        <w:outlineLvl w:val="2"/>
        <w:rPr>
          <w:rFonts w:eastAsia="Calibri"/>
          <w:b/>
          <w:bCs/>
          <w:sz w:val="22"/>
          <w:szCs w:val="22"/>
        </w:rPr>
      </w:pPr>
      <w:r w:rsidRPr="005E73CB">
        <w:rPr>
          <w:rFonts w:eastAsia="Calibri"/>
          <w:b/>
          <w:bCs/>
          <w:color w:val="E76A1D"/>
          <w:spacing w:val="-1"/>
          <w:sz w:val="22"/>
          <w:szCs w:val="22"/>
        </w:rPr>
        <w:t>RESTORATION</w:t>
      </w:r>
      <w:r w:rsidRPr="005E73CB">
        <w:rPr>
          <w:rFonts w:eastAsia="Calibri"/>
          <w:b/>
          <w:bCs/>
          <w:color w:val="E76A1D"/>
          <w:spacing w:val="-9"/>
          <w:sz w:val="22"/>
          <w:szCs w:val="22"/>
        </w:rPr>
        <w:t xml:space="preserve"> </w:t>
      </w:r>
      <w:r w:rsidRPr="005E73CB">
        <w:rPr>
          <w:rFonts w:eastAsia="Calibri"/>
          <w:b/>
          <w:bCs/>
          <w:color w:val="E76A1D"/>
          <w:spacing w:val="-1"/>
          <w:sz w:val="22"/>
          <w:szCs w:val="22"/>
        </w:rPr>
        <w:t>TIMEFRAMES</w:t>
      </w:r>
    </w:p>
    <w:p w:rsidR="004667D1" w:rsidRDefault="004667D1" w:rsidP="004667D1">
      <w:pPr>
        <w:widowControl w:val="0"/>
        <w:autoSpaceDE w:val="0"/>
        <w:autoSpaceDN w:val="0"/>
        <w:spacing w:before="1"/>
        <w:ind w:right="318"/>
        <w:jc w:val="both"/>
        <w:rPr>
          <w:rFonts w:eastAsia="Calibri"/>
          <w:color w:val="404040"/>
          <w:sz w:val="22"/>
          <w:szCs w:val="22"/>
        </w:rPr>
      </w:pPr>
      <w:r w:rsidRPr="005E73CB">
        <w:rPr>
          <w:rFonts w:eastAsia="Calibri"/>
          <w:color w:val="404040"/>
          <w:sz w:val="22"/>
          <w:szCs w:val="22"/>
        </w:rPr>
        <w:t>Every essential service below is provided a priority, listed from “A” priority through “D”.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color w:val="404040"/>
          <w:sz w:val="22"/>
          <w:szCs w:val="22"/>
        </w:rPr>
        <w:t>The higher priority is simply a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color w:val="404040"/>
          <w:sz w:val="22"/>
          <w:szCs w:val="22"/>
        </w:rPr>
        <w:t>function of the time in which it must be completed and does not reflect a level of its importance.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color w:val="404040"/>
          <w:sz w:val="22"/>
          <w:szCs w:val="22"/>
        </w:rPr>
        <w:t>A sample table is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color w:val="404040"/>
          <w:sz w:val="22"/>
          <w:szCs w:val="22"/>
        </w:rPr>
        <w:t>provided below.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color w:val="404040"/>
          <w:sz w:val="22"/>
          <w:szCs w:val="22"/>
        </w:rPr>
        <w:t>Note that you can change the timeframe to suit your organization (e. Priority “A” can be changed to</w:t>
      </w:r>
      <w:r w:rsidRPr="005E73CB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5E73CB">
        <w:rPr>
          <w:rFonts w:eastAsia="Calibri"/>
          <w:i/>
          <w:color w:val="404040"/>
          <w:sz w:val="22"/>
          <w:szCs w:val="22"/>
        </w:rPr>
        <w:t>restore</w:t>
      </w:r>
      <w:r w:rsidRPr="005E73CB">
        <w:rPr>
          <w:rFonts w:eastAsia="Calibri"/>
          <w:i/>
          <w:color w:val="404040"/>
          <w:spacing w:val="-3"/>
          <w:sz w:val="22"/>
          <w:szCs w:val="22"/>
        </w:rPr>
        <w:t xml:space="preserve"> </w:t>
      </w:r>
      <w:r w:rsidRPr="005E73CB">
        <w:rPr>
          <w:rFonts w:eastAsia="Calibri"/>
          <w:i/>
          <w:color w:val="404040"/>
          <w:sz w:val="22"/>
          <w:szCs w:val="22"/>
        </w:rPr>
        <w:t>within</w:t>
      </w:r>
      <w:r w:rsidRPr="005E73CB">
        <w:rPr>
          <w:rFonts w:eastAsia="Calibri"/>
          <w:i/>
          <w:color w:val="404040"/>
          <w:spacing w:val="-3"/>
          <w:sz w:val="22"/>
          <w:szCs w:val="22"/>
        </w:rPr>
        <w:t xml:space="preserve"> </w:t>
      </w:r>
      <w:r w:rsidRPr="005E73CB">
        <w:rPr>
          <w:rFonts w:eastAsia="Calibri"/>
          <w:i/>
          <w:color w:val="404040"/>
          <w:sz w:val="22"/>
          <w:szCs w:val="22"/>
        </w:rPr>
        <w:t>12-24</w:t>
      </w:r>
      <w:r w:rsidRPr="005E73CB">
        <w:rPr>
          <w:rFonts w:eastAsia="Calibri"/>
          <w:i/>
          <w:color w:val="404040"/>
          <w:spacing w:val="-2"/>
          <w:sz w:val="22"/>
          <w:szCs w:val="22"/>
        </w:rPr>
        <w:t xml:space="preserve"> </w:t>
      </w:r>
      <w:r w:rsidRPr="005E73CB">
        <w:rPr>
          <w:rFonts w:eastAsia="Calibri"/>
          <w:i/>
          <w:color w:val="404040"/>
          <w:sz w:val="22"/>
          <w:szCs w:val="22"/>
        </w:rPr>
        <w:t>hours</w:t>
      </w:r>
      <w:r w:rsidRPr="005E73CB">
        <w:rPr>
          <w:rFonts w:eastAsia="Calibri"/>
          <w:color w:val="404040"/>
          <w:sz w:val="22"/>
          <w:szCs w:val="22"/>
        </w:rPr>
        <w:t>).</w:t>
      </w:r>
    </w:p>
    <w:p w:rsidR="005E73CB" w:rsidRDefault="005E73CB" w:rsidP="004667D1">
      <w:pPr>
        <w:widowControl w:val="0"/>
        <w:autoSpaceDE w:val="0"/>
        <w:autoSpaceDN w:val="0"/>
        <w:spacing w:before="1"/>
        <w:ind w:right="318"/>
        <w:jc w:val="both"/>
        <w:rPr>
          <w:rFonts w:eastAsia="Calibri"/>
          <w:color w:val="404040"/>
          <w:sz w:val="22"/>
          <w:szCs w:val="22"/>
        </w:rPr>
      </w:pPr>
    </w:p>
    <w:p w:rsidR="005E73CB" w:rsidRPr="004667D1" w:rsidRDefault="005E73CB" w:rsidP="004667D1">
      <w:pPr>
        <w:widowControl w:val="0"/>
        <w:autoSpaceDE w:val="0"/>
        <w:autoSpaceDN w:val="0"/>
        <w:spacing w:before="1"/>
        <w:ind w:right="318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12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4410"/>
        <w:gridCol w:w="3013"/>
      </w:tblGrid>
      <w:tr w:rsidR="005E73CB" w:rsidRPr="005E73CB" w:rsidTr="0064465D">
        <w:trPr>
          <w:trHeight w:hRule="exact" w:val="864"/>
        </w:trPr>
        <w:tc>
          <w:tcPr>
            <w:tcW w:w="8858" w:type="dxa"/>
            <w:gridSpan w:val="3"/>
            <w:shd w:val="clear" w:color="auto" w:fill="001F5F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34" w:line="266" w:lineRule="exact"/>
              <w:ind w:left="3252" w:right="1609" w:hanging="346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ESSENTIAL PROGRAMS/SERVICES RESTORATION PRIORITIES</w:t>
            </w:r>
          </w:p>
        </w:tc>
      </w:tr>
      <w:tr w:rsidR="005E73CB" w:rsidRPr="005E73CB" w:rsidTr="0064465D">
        <w:trPr>
          <w:trHeight w:hRule="exact" w:val="394"/>
        </w:trPr>
        <w:tc>
          <w:tcPr>
            <w:tcW w:w="1435" w:type="dxa"/>
            <w:shd w:val="clear" w:color="auto" w:fill="BEBEBE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40"/>
              <w:ind w:left="383" w:right="383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404040"/>
                <w:szCs w:val="22"/>
              </w:rPr>
              <w:t>Priority</w:t>
            </w:r>
          </w:p>
        </w:tc>
        <w:tc>
          <w:tcPr>
            <w:tcW w:w="4410" w:type="dxa"/>
            <w:shd w:val="clear" w:color="auto" w:fill="BEBEBE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40"/>
              <w:ind w:left="1703" w:right="1705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404040"/>
                <w:szCs w:val="22"/>
              </w:rPr>
              <w:t>Description</w:t>
            </w:r>
          </w:p>
        </w:tc>
        <w:tc>
          <w:tcPr>
            <w:tcW w:w="3013" w:type="dxa"/>
            <w:shd w:val="clear" w:color="auto" w:fill="BEBEBE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40"/>
              <w:ind w:left="547"/>
              <w:rPr>
                <w:rFonts w:ascii="Calibri" w:eastAsia="Calibri" w:hAnsi="Calibri" w:cs="Calibri"/>
                <w:b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404040"/>
                <w:w w:val="95"/>
                <w:szCs w:val="22"/>
              </w:rPr>
              <w:t>Restoration  Timeframe</w:t>
            </w:r>
          </w:p>
        </w:tc>
      </w:tr>
      <w:tr w:rsidR="005E73CB" w:rsidRPr="005E73CB" w:rsidTr="0064465D">
        <w:trPr>
          <w:trHeight w:hRule="exact" w:val="1152"/>
        </w:trPr>
        <w:tc>
          <w:tcPr>
            <w:tcW w:w="1435" w:type="dxa"/>
            <w:shd w:val="clear" w:color="auto" w:fill="001F5F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32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</w:p>
        </w:tc>
        <w:tc>
          <w:tcPr>
            <w:tcW w:w="4410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Critical Impact on Health and Safety, Business Operations or Client Services</w:t>
            </w:r>
          </w:p>
        </w:tc>
        <w:tc>
          <w:tcPr>
            <w:tcW w:w="3013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 w:right="45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These programs or services must be restored within 0-5 hours</w:t>
            </w:r>
          </w:p>
        </w:tc>
      </w:tr>
      <w:tr w:rsidR="005E73CB" w:rsidRPr="005E73CB" w:rsidTr="0064465D">
        <w:trPr>
          <w:trHeight w:hRule="exact" w:val="1152"/>
        </w:trPr>
        <w:tc>
          <w:tcPr>
            <w:tcW w:w="1435" w:type="dxa"/>
            <w:shd w:val="clear" w:color="auto" w:fill="001F5F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32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B</w:t>
            </w:r>
          </w:p>
        </w:tc>
        <w:tc>
          <w:tcPr>
            <w:tcW w:w="4410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High Impact on Health and Safety, Business Operations or Client Services</w:t>
            </w:r>
          </w:p>
        </w:tc>
        <w:tc>
          <w:tcPr>
            <w:tcW w:w="3013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 w:right="45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These programs or services must be restored within 5-24 hours</w:t>
            </w:r>
          </w:p>
        </w:tc>
      </w:tr>
      <w:tr w:rsidR="005E73CB" w:rsidRPr="005E73CB" w:rsidTr="0064465D">
        <w:trPr>
          <w:trHeight w:hRule="exact" w:val="1152"/>
        </w:trPr>
        <w:tc>
          <w:tcPr>
            <w:tcW w:w="1435" w:type="dxa"/>
            <w:shd w:val="clear" w:color="auto" w:fill="001F5F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32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"/>
              <w:ind w:right="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</w:t>
            </w:r>
          </w:p>
        </w:tc>
        <w:tc>
          <w:tcPr>
            <w:tcW w:w="4410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Moderate Impact on Health and Safety, Business Operations or Client Services</w:t>
            </w:r>
          </w:p>
        </w:tc>
        <w:tc>
          <w:tcPr>
            <w:tcW w:w="3013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These programs and services must be restored within 24- 72 hours</w:t>
            </w:r>
          </w:p>
        </w:tc>
      </w:tr>
      <w:tr w:rsidR="005E73CB" w:rsidRPr="005E73CB" w:rsidTr="0064465D">
        <w:trPr>
          <w:trHeight w:hRule="exact" w:val="1155"/>
        </w:trPr>
        <w:tc>
          <w:tcPr>
            <w:tcW w:w="1435" w:type="dxa"/>
            <w:shd w:val="clear" w:color="auto" w:fill="001F5F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1"/>
              <w:rPr>
                <w:rFonts w:ascii="Calibri" w:eastAsia="Calibri" w:hAnsi="Calibri" w:cs="Calibri"/>
                <w:sz w:val="32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5E73CB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</w:p>
        </w:tc>
        <w:tc>
          <w:tcPr>
            <w:tcW w:w="4410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2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Low Impact on Health and Safety, Business Operations or Client Services</w:t>
            </w:r>
          </w:p>
        </w:tc>
        <w:tc>
          <w:tcPr>
            <w:tcW w:w="3013" w:type="dxa"/>
          </w:tcPr>
          <w:p w:rsidR="005E73CB" w:rsidRPr="005E73CB" w:rsidRDefault="005E73CB" w:rsidP="005E73CB">
            <w:pPr>
              <w:widowControl w:val="0"/>
              <w:autoSpaceDE w:val="0"/>
              <w:autoSpaceDN w:val="0"/>
              <w:spacing w:before="10"/>
              <w:rPr>
                <w:rFonts w:ascii="Calibri" w:eastAsia="Calibri" w:hAnsi="Calibri" w:cs="Calibri"/>
                <w:sz w:val="16"/>
                <w:szCs w:val="22"/>
              </w:rPr>
            </w:pPr>
          </w:p>
          <w:p w:rsidR="005E73CB" w:rsidRPr="005E73CB" w:rsidRDefault="005E73CB" w:rsidP="005E73CB">
            <w:pPr>
              <w:widowControl w:val="0"/>
              <w:autoSpaceDE w:val="0"/>
              <w:autoSpaceDN w:val="0"/>
              <w:ind w:left="103" w:right="45"/>
              <w:rPr>
                <w:rFonts w:ascii="Calibri" w:eastAsia="Calibri" w:hAnsi="Calibri" w:cs="Calibri"/>
                <w:szCs w:val="22"/>
              </w:rPr>
            </w:pPr>
            <w:r w:rsidRPr="005E73CB">
              <w:rPr>
                <w:rFonts w:ascii="Calibri" w:eastAsia="Calibri" w:hAnsi="Calibri" w:cs="Calibri"/>
                <w:color w:val="404040"/>
                <w:szCs w:val="22"/>
              </w:rPr>
              <w:t>These programs or services can be restored within 72 hours to 2 weeks</w:t>
            </w:r>
          </w:p>
        </w:tc>
      </w:tr>
    </w:tbl>
    <w:p w:rsidR="004667D1" w:rsidRPr="004667D1" w:rsidRDefault="004667D1" w:rsidP="004667D1">
      <w:pPr>
        <w:widowControl w:val="0"/>
        <w:autoSpaceDE w:val="0"/>
        <w:autoSpaceDN w:val="0"/>
        <w:rPr>
          <w:rFonts w:eastAsia="Calibri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spacing w:before="2"/>
        <w:rPr>
          <w:rFonts w:eastAsia="Calibri"/>
          <w:sz w:val="24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spacing w:before="6"/>
        <w:rPr>
          <w:rFonts w:eastAsia="Calibri"/>
          <w:sz w:val="12"/>
          <w:szCs w:val="22"/>
        </w:rPr>
      </w:pPr>
    </w:p>
    <w:p w:rsidR="004667D1" w:rsidRDefault="005E73CB" w:rsidP="004667D1">
      <w:pPr>
        <w:widowControl w:val="0"/>
        <w:tabs>
          <w:tab w:val="center" w:pos="1533"/>
        </w:tabs>
        <w:autoSpaceDE w:val="0"/>
        <w:autoSpaceDN w:val="0"/>
        <w:rPr>
          <w:rFonts w:eastAsia="Calibri"/>
          <w:color w:val="404040"/>
          <w:sz w:val="22"/>
          <w:szCs w:val="22"/>
        </w:rPr>
      </w:pPr>
      <w:r>
        <w:rPr>
          <w:rFonts w:eastAsia="Calibri"/>
          <w:color w:val="404040"/>
          <w:sz w:val="22"/>
          <w:szCs w:val="22"/>
        </w:rPr>
        <w:t>T</w:t>
      </w:r>
      <w:r w:rsidR="004667D1" w:rsidRPr="004667D1">
        <w:rPr>
          <w:rFonts w:eastAsia="Calibri"/>
          <w:color w:val="404040"/>
          <w:sz w:val="22"/>
          <w:szCs w:val="22"/>
        </w:rPr>
        <w:t>his chart is intended to guide organizations in identifying Tier level service needs for all aspects of business, safety, and welfare of their affiliated recipients.</w:t>
      </w:r>
    </w:p>
    <w:p w:rsidR="00614456" w:rsidRDefault="00614456" w:rsidP="004667D1">
      <w:pPr>
        <w:widowControl w:val="0"/>
        <w:tabs>
          <w:tab w:val="center" w:pos="1533"/>
        </w:tabs>
        <w:autoSpaceDE w:val="0"/>
        <w:autoSpaceDN w:val="0"/>
        <w:rPr>
          <w:rFonts w:eastAsia="Calibri"/>
          <w:color w:val="404040"/>
          <w:sz w:val="22"/>
          <w:szCs w:val="22"/>
        </w:rPr>
      </w:pPr>
    </w:p>
    <w:p w:rsidR="00614456" w:rsidRDefault="00614456" w:rsidP="004667D1">
      <w:pPr>
        <w:widowControl w:val="0"/>
        <w:tabs>
          <w:tab w:val="center" w:pos="1533"/>
        </w:tabs>
        <w:autoSpaceDE w:val="0"/>
        <w:autoSpaceDN w:val="0"/>
        <w:rPr>
          <w:rFonts w:eastAsia="Calibri"/>
          <w:color w:val="404040"/>
          <w:sz w:val="22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rPr>
          <w:rFonts w:eastAsia="Calibri"/>
          <w:sz w:val="18"/>
          <w:szCs w:val="22"/>
        </w:rPr>
        <w:sectPr w:rsidR="004667D1" w:rsidRPr="004667D1" w:rsidSect="004667D1">
          <w:headerReference w:type="default" r:id="rId19"/>
          <w:footerReference w:type="default" r:id="rId20"/>
          <w:pgSz w:w="15840" w:h="12240" w:orient="landscape"/>
          <w:pgMar w:top="1200" w:right="860" w:bottom="280" w:left="810" w:header="810" w:footer="0" w:gutter="0"/>
          <w:cols w:space="720"/>
        </w:sectPr>
      </w:pPr>
    </w:p>
    <w:p w:rsidR="004667D1" w:rsidRDefault="004667D1" w:rsidP="004667D1">
      <w:pPr>
        <w:widowControl w:val="0"/>
        <w:autoSpaceDE w:val="0"/>
        <w:autoSpaceDN w:val="0"/>
        <w:spacing w:before="64"/>
        <w:rPr>
          <w:rFonts w:eastAsia="Calibri"/>
          <w:b/>
          <w:sz w:val="18"/>
          <w:szCs w:val="22"/>
        </w:rPr>
      </w:pPr>
      <w:r w:rsidRPr="004667D1">
        <w:rPr>
          <w:rFonts w:eastAsia="Calibri"/>
          <w:sz w:val="22"/>
          <w:szCs w:val="22"/>
        </w:rPr>
        <w:br w:type="column"/>
      </w:r>
      <w:r w:rsidRPr="004667D1">
        <w:rPr>
          <w:rFonts w:eastAsia="Calibri"/>
          <w:sz w:val="18"/>
          <w:szCs w:val="22"/>
        </w:rPr>
        <w:t>Page</w:t>
      </w:r>
      <w:r w:rsidRPr="004667D1">
        <w:rPr>
          <w:rFonts w:eastAsia="Calibri"/>
          <w:spacing w:val="-2"/>
          <w:sz w:val="18"/>
          <w:szCs w:val="22"/>
        </w:rPr>
        <w:t xml:space="preserve"> </w:t>
      </w:r>
      <w:r w:rsidRPr="004667D1">
        <w:rPr>
          <w:rFonts w:eastAsia="Calibri"/>
          <w:b/>
          <w:sz w:val="18"/>
          <w:szCs w:val="22"/>
        </w:rPr>
        <w:t>9</w:t>
      </w:r>
      <w:r w:rsidRPr="004667D1">
        <w:rPr>
          <w:rFonts w:eastAsia="Calibri"/>
          <w:b/>
          <w:spacing w:val="-1"/>
          <w:sz w:val="18"/>
          <w:szCs w:val="22"/>
        </w:rPr>
        <w:t xml:space="preserve"> </w:t>
      </w:r>
      <w:r w:rsidRPr="004667D1">
        <w:rPr>
          <w:rFonts w:eastAsia="Calibri"/>
          <w:sz w:val="18"/>
          <w:szCs w:val="22"/>
        </w:rPr>
        <w:t>of</w:t>
      </w:r>
      <w:r w:rsidRPr="004667D1">
        <w:rPr>
          <w:rFonts w:eastAsia="Calibri"/>
          <w:spacing w:val="-1"/>
          <w:sz w:val="18"/>
          <w:szCs w:val="22"/>
        </w:rPr>
        <w:t xml:space="preserve"> </w:t>
      </w:r>
      <w:r w:rsidRPr="004667D1">
        <w:rPr>
          <w:rFonts w:eastAsia="Calibri"/>
          <w:b/>
          <w:sz w:val="18"/>
          <w:szCs w:val="22"/>
        </w:rPr>
        <w:t>34</w:t>
      </w:r>
    </w:p>
    <w:p w:rsidR="00614456" w:rsidRDefault="00614456" w:rsidP="004667D1">
      <w:pPr>
        <w:widowControl w:val="0"/>
        <w:autoSpaceDE w:val="0"/>
        <w:autoSpaceDN w:val="0"/>
        <w:spacing w:before="64"/>
        <w:rPr>
          <w:rFonts w:eastAsia="Calibri"/>
          <w:b/>
          <w:sz w:val="18"/>
          <w:szCs w:val="22"/>
        </w:rPr>
      </w:pPr>
    </w:p>
    <w:p w:rsidR="00614456" w:rsidRDefault="00614456" w:rsidP="004667D1">
      <w:pPr>
        <w:widowControl w:val="0"/>
        <w:autoSpaceDE w:val="0"/>
        <w:autoSpaceDN w:val="0"/>
        <w:spacing w:before="64"/>
        <w:rPr>
          <w:rFonts w:eastAsia="Calibri"/>
          <w:b/>
          <w:sz w:val="18"/>
          <w:szCs w:val="22"/>
        </w:rPr>
      </w:pPr>
    </w:p>
    <w:p w:rsidR="00614456" w:rsidRPr="00614456" w:rsidRDefault="00614456" w:rsidP="00614456">
      <w:pPr>
        <w:widowControl w:val="0"/>
        <w:autoSpaceDE w:val="0"/>
        <w:autoSpaceDN w:val="0"/>
        <w:spacing w:before="10"/>
        <w:rPr>
          <w:rFonts w:ascii="Calibri" w:eastAsia="Calibri" w:hAnsi="Calibri" w:cs="Calibri"/>
          <w:b/>
          <w:sz w:val="14"/>
          <w:szCs w:val="22"/>
        </w:rPr>
      </w:pPr>
    </w:p>
    <w:p w:rsidR="00614456" w:rsidRPr="00614456" w:rsidRDefault="00614456" w:rsidP="00614456">
      <w:pPr>
        <w:widowControl w:val="0"/>
        <w:numPr>
          <w:ilvl w:val="0"/>
          <w:numId w:val="3"/>
        </w:numPr>
        <w:autoSpaceDE w:val="0"/>
        <w:autoSpaceDN w:val="0"/>
        <w:spacing w:before="45"/>
        <w:ind w:left="371" w:firstLine="0"/>
        <w:outlineLvl w:val="0"/>
        <w:rPr>
          <w:rFonts w:ascii="Calibri" w:eastAsia="Calibri" w:hAnsi="Calibri" w:cs="Calibri"/>
          <w:b/>
          <w:bCs/>
          <w:sz w:val="28"/>
          <w:szCs w:val="28"/>
        </w:rPr>
      </w:pPr>
      <w:r w:rsidRPr="00614456">
        <w:rPr>
          <w:rFonts w:ascii="Calibri" w:eastAsia="Calibri" w:hAnsi="Calibri" w:cs="Calibri"/>
          <w:b/>
          <w:bCs/>
          <w:noProof/>
          <w:sz w:val="28"/>
          <w:szCs w:val="28"/>
          <w:lang w:bidi="bn-BD"/>
        </w:rPr>
        <mc:AlternateContent>
          <mc:Choice Requires="wps">
            <w:drawing>
              <wp:anchor distT="0" distB="0" distL="0" distR="0" simplePos="0" relativeHeight="503315140" behindDoc="0" locked="0" layoutInCell="1" allowOverlap="1" wp14:anchorId="619BA84A" wp14:editId="2B9403F6">
                <wp:simplePos x="0" y="0"/>
                <wp:positionH relativeFrom="page">
                  <wp:posOffset>496570</wp:posOffset>
                </wp:positionH>
                <wp:positionV relativeFrom="paragraph">
                  <wp:posOffset>316865</wp:posOffset>
                </wp:positionV>
                <wp:extent cx="8878570" cy="0"/>
                <wp:effectExtent l="10795" t="6350" r="6985" b="12700"/>
                <wp:wrapTopAndBottom/>
                <wp:docPr id="127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133039" id="Line 56" o:spid="_x0000_s1026" style="position:absolute;z-index:5033151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24.95pt" to="738.2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" strokeweight=".48pt">
                <w10:wrap type="topAndBottom" anchorx="page"/>
              </v:line>
            </w:pict>
          </mc:Fallback>
        </mc:AlternateContent>
      </w:r>
      <w:bookmarkStart w:id="0" w:name="_TOC_250006"/>
      <w:bookmarkEnd w:id="0"/>
      <w:r w:rsidRPr="00614456">
        <w:rPr>
          <w:rFonts w:ascii="Calibri" w:eastAsia="Calibri" w:hAnsi="Calibri" w:cs="Calibri"/>
          <w:b/>
          <w:bCs/>
          <w:color w:val="404040"/>
          <w:sz w:val="28"/>
          <w:szCs w:val="28"/>
        </w:rPr>
        <w:t>ESSENTIAL PERSONNEL</w:t>
      </w:r>
    </w:p>
    <w:p w:rsidR="00614456" w:rsidRPr="00614456" w:rsidRDefault="00614456" w:rsidP="00614456">
      <w:pPr>
        <w:widowControl w:val="0"/>
        <w:autoSpaceDE w:val="0"/>
        <w:autoSpaceDN w:val="0"/>
        <w:spacing w:before="1"/>
        <w:rPr>
          <w:rFonts w:ascii="Calibri" w:eastAsia="Calibri" w:hAnsi="Calibri" w:cs="Calibri"/>
          <w:b/>
          <w:sz w:val="6"/>
          <w:szCs w:val="22"/>
        </w:rPr>
      </w:pPr>
    </w:p>
    <w:p w:rsidR="00614456" w:rsidRPr="00614456" w:rsidRDefault="00614456" w:rsidP="00614456">
      <w:pPr>
        <w:widowControl w:val="0"/>
        <w:autoSpaceDE w:val="0"/>
        <w:autoSpaceDN w:val="0"/>
        <w:spacing w:before="93" w:line="302" w:lineRule="auto"/>
        <w:ind w:left="371"/>
        <w:rPr>
          <w:rFonts w:ascii="Arial" w:eastAsia="Calibri" w:hAnsi="Calibri" w:cs="Calibri"/>
          <w:szCs w:val="22"/>
        </w:rPr>
      </w:pPr>
      <w:r w:rsidRPr="00614456">
        <w:rPr>
          <w:rFonts w:ascii="Arial" w:eastAsia="Calibri" w:hAnsi="Calibri" w:cs="Calibri"/>
          <w:color w:val="404040"/>
          <w:szCs w:val="22"/>
        </w:rPr>
        <w:t>Essential personnel are staff members that the Administration designates, Directors, and/or the Emergency Response Team to be critical to the continuation of key operations (essential function) and services in the event of a COOP activation.</w:t>
      </w:r>
    </w:p>
    <w:p w:rsidR="00614456" w:rsidRPr="00614456" w:rsidRDefault="00614456" w:rsidP="00614456">
      <w:pPr>
        <w:widowControl w:val="0"/>
        <w:autoSpaceDE w:val="0"/>
        <w:autoSpaceDN w:val="0"/>
        <w:spacing w:before="4"/>
        <w:rPr>
          <w:rFonts w:ascii="Arial" w:eastAsia="Calibri" w:hAnsi="Calibri" w:cs="Calibri"/>
          <w:sz w:val="17"/>
          <w:szCs w:val="22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069"/>
        <w:gridCol w:w="3171"/>
        <w:gridCol w:w="3747"/>
      </w:tblGrid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12"/>
              <w:ind w:left="5840" w:right="5841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8"/>
                <w:szCs w:val="22"/>
              </w:rPr>
              <w:t>ESSENTIAL PERSONNEL</w:t>
            </w:r>
          </w:p>
        </w:tc>
      </w:tr>
      <w:tr w:rsidR="00614456" w:rsidRPr="00614456" w:rsidTr="0064465D">
        <w:trPr>
          <w:trHeight w:hRule="exact" w:val="577"/>
        </w:trPr>
        <w:tc>
          <w:tcPr>
            <w:tcW w:w="3420" w:type="dxa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60"/>
              <w:ind w:left="434" w:right="441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ESSENTIAL FUNCTION</w:t>
            </w:r>
          </w:p>
        </w:tc>
        <w:tc>
          <w:tcPr>
            <w:tcW w:w="4069" w:type="dxa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60"/>
              <w:ind w:left="1081" w:right="1085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PRIORITY A, B, C, or D</w:t>
            </w:r>
          </w:p>
        </w:tc>
        <w:tc>
          <w:tcPr>
            <w:tcW w:w="3171" w:type="dxa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37"/>
              <w:ind w:left="976" w:right="979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KEY POSITION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972" w:right="979"/>
              <w:jc w:val="center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(Job Title)</w:t>
            </w:r>
          </w:p>
        </w:tc>
        <w:tc>
          <w:tcPr>
            <w:tcW w:w="3747" w:type="dxa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37"/>
              <w:ind w:left="1028" w:right="1036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BEST ALTERNATE(S)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1028" w:right="1035"/>
              <w:jc w:val="center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(Job Title)</w:t>
            </w:r>
          </w:p>
        </w:tc>
      </w:tr>
      <w:tr w:rsidR="00614456" w:rsidRPr="00614456" w:rsidTr="0064465D">
        <w:trPr>
          <w:trHeight w:hRule="exact" w:val="704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5"/>
              <w:ind w:left="5836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ADMINISTRATION</w:t>
            </w:r>
          </w:p>
        </w:tc>
      </w:tr>
      <w:tr w:rsidR="00614456" w:rsidRPr="00614456" w:rsidTr="0064465D">
        <w:trPr>
          <w:trHeight w:hRule="exact" w:val="792"/>
        </w:trPr>
        <w:tc>
          <w:tcPr>
            <w:tcW w:w="3420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3"/>
              <w:rPr>
                <w:rFonts w:ascii="Arial" w:eastAsia="Calibri" w:hAnsi="Calibri" w:cs="Calibri"/>
                <w:sz w:val="23"/>
                <w:szCs w:val="22"/>
              </w:rPr>
            </w:pP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437" w:right="441"/>
              <w:jc w:val="center"/>
              <w:rPr>
                <w:rFonts w:ascii="Calibri" w:eastAsia="Calibri" w:hAnsi="Calibri" w:cs="Calibri"/>
                <w:i/>
                <w:szCs w:val="22"/>
              </w:rPr>
            </w:pPr>
            <w:r w:rsidRPr="00614456">
              <w:rPr>
                <w:rFonts w:ascii="Calibri" w:eastAsia="Calibri" w:hAnsi="Calibri" w:cs="Calibri"/>
                <w:i/>
                <w:color w:val="404040"/>
                <w:szCs w:val="22"/>
              </w:rPr>
              <w:t>Ex. Oversee Facility Operations</w:t>
            </w:r>
          </w:p>
        </w:tc>
        <w:tc>
          <w:tcPr>
            <w:tcW w:w="4069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3"/>
              <w:rPr>
                <w:rFonts w:ascii="Arial" w:eastAsia="Calibri" w:hAnsi="Calibri" w:cs="Calibri"/>
                <w:sz w:val="23"/>
                <w:szCs w:val="22"/>
              </w:rPr>
            </w:pP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right="1"/>
              <w:jc w:val="center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w w:val="99"/>
                <w:szCs w:val="22"/>
              </w:rPr>
              <w:t>A</w:t>
            </w:r>
          </w:p>
        </w:tc>
        <w:tc>
          <w:tcPr>
            <w:tcW w:w="3171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3"/>
              <w:rPr>
                <w:rFonts w:ascii="Arial" w:eastAsia="Calibri" w:hAnsi="Calibri" w:cs="Calibri"/>
                <w:sz w:val="23"/>
                <w:szCs w:val="22"/>
              </w:rPr>
            </w:pP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653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Director/Administrator</w:t>
            </w: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autoSpaceDE w:val="0"/>
              <w:autoSpaceDN w:val="0"/>
              <w:spacing w:before="61" w:line="219" w:lineRule="exact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Assistant</w:t>
            </w:r>
            <w:r w:rsidRPr="00614456">
              <w:rPr>
                <w:rFonts w:ascii="Calibri" w:eastAsia="Calibri" w:hAnsi="Calibri" w:cs="Calibri"/>
                <w:color w:val="404040"/>
                <w:spacing w:val="-26"/>
                <w:sz w:val="18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Director/Assistant</w:t>
            </w:r>
            <w:r w:rsidRPr="00614456">
              <w:rPr>
                <w:rFonts w:ascii="Calibri" w:eastAsia="Calibri" w:hAnsi="Calibri" w:cs="Calibri"/>
                <w:color w:val="404040"/>
                <w:spacing w:val="-25"/>
                <w:sz w:val="18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Administrator</w:t>
            </w:r>
          </w:p>
          <w:p w:rsidR="00614456" w:rsidRPr="00614456" w:rsidRDefault="00614456" w:rsidP="00614456">
            <w:pPr>
              <w:widowControl w:val="0"/>
              <w:numPr>
                <w:ilvl w:val="0"/>
                <w:numId w:val="4"/>
              </w:numPr>
              <w:tabs>
                <w:tab w:val="left" w:pos="460"/>
                <w:tab w:val="left" w:pos="461"/>
              </w:tabs>
              <w:autoSpaceDE w:val="0"/>
              <w:autoSpaceDN w:val="0"/>
              <w:ind w:right="1889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Director of</w:t>
            </w:r>
            <w:r w:rsidRPr="00614456">
              <w:rPr>
                <w:rFonts w:ascii="Calibri" w:eastAsia="Calibri" w:hAnsi="Calibri" w:cs="Calibri"/>
                <w:color w:val="404040"/>
                <w:spacing w:val="-15"/>
                <w:sz w:val="18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Nursing 3.</w:t>
            </w:r>
          </w:p>
        </w:tc>
      </w:tr>
      <w:tr w:rsidR="00614456" w:rsidRPr="00614456" w:rsidTr="0064465D">
        <w:trPr>
          <w:trHeight w:hRule="exact" w:val="792"/>
        </w:trPr>
        <w:tc>
          <w:tcPr>
            <w:tcW w:w="3420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Orders of succession and delegation of authority</w:t>
            </w:r>
          </w:p>
        </w:tc>
        <w:tc>
          <w:tcPr>
            <w:tcW w:w="4069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171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CEO/Director/Administrator</w:t>
            </w: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3"/>
              <w:ind w:left="100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>1.CFO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100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 xml:space="preserve">2. 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100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5"/>
              <w:ind w:left="5839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MEDICAL SERVICES</w:t>
            </w:r>
          </w:p>
        </w:tc>
      </w:tr>
      <w:tr w:rsidR="00614456" w:rsidRPr="00614456" w:rsidTr="0064465D">
        <w:trPr>
          <w:trHeight w:hRule="exact" w:val="792"/>
        </w:trPr>
        <w:tc>
          <w:tcPr>
            <w:tcW w:w="3420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Oversee record keeping of resident/client’s support plans, treatment plans, medical directives, etc.</w:t>
            </w:r>
          </w:p>
        </w:tc>
        <w:tc>
          <w:tcPr>
            <w:tcW w:w="4069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171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>Director/Administrator</w:t>
            </w: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2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5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5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802"/>
        </w:trPr>
        <w:tc>
          <w:tcPr>
            <w:tcW w:w="3420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Oversee Intensive Active Treatment Services</w:t>
            </w:r>
          </w:p>
        </w:tc>
        <w:tc>
          <w:tcPr>
            <w:tcW w:w="4069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3171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Nursing</w:t>
            </w: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9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2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5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5"/>
              <w:ind w:left="5839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CLIENT / RESIDENT SERVICES</w:t>
            </w:r>
          </w:p>
        </w:tc>
      </w:tr>
      <w:tr w:rsidR="00614456" w:rsidRPr="00614456" w:rsidTr="0064465D">
        <w:trPr>
          <w:trHeight w:hRule="exact" w:val="793"/>
        </w:trPr>
        <w:tc>
          <w:tcPr>
            <w:tcW w:w="3420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Oversee Medication Management</w:t>
            </w:r>
          </w:p>
        </w:tc>
        <w:tc>
          <w:tcPr>
            <w:tcW w:w="4069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171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Nursing</w:t>
            </w: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100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>1. Administrator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"/>
              <w:ind w:left="100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>2. Designee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100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792"/>
        </w:trPr>
        <w:tc>
          <w:tcPr>
            <w:tcW w:w="3420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Oversee transportation services</w:t>
            </w:r>
          </w:p>
        </w:tc>
        <w:tc>
          <w:tcPr>
            <w:tcW w:w="4069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C</w:t>
            </w:r>
          </w:p>
        </w:tc>
        <w:tc>
          <w:tcPr>
            <w:tcW w:w="3171" w:type="dxa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747" w:type="dxa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2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25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</w:tbl>
    <w:p w:rsidR="00614456" w:rsidRPr="00614456" w:rsidRDefault="00614456" w:rsidP="00614456">
      <w:pPr>
        <w:widowControl w:val="0"/>
        <w:autoSpaceDE w:val="0"/>
        <w:autoSpaceDN w:val="0"/>
        <w:rPr>
          <w:rFonts w:ascii="Calibri" w:eastAsia="Calibri" w:hAnsi="Calibri" w:cs="Calibri"/>
          <w:sz w:val="18"/>
          <w:szCs w:val="22"/>
        </w:rPr>
        <w:sectPr w:rsidR="00614456" w:rsidRPr="00614456" w:rsidSect="00614456">
          <w:headerReference w:type="default" r:id="rId21"/>
          <w:footerReference w:type="default" r:id="rId22"/>
          <w:type w:val="continuous"/>
          <w:pgSz w:w="15840" w:h="12240" w:orient="landscape"/>
          <w:pgMar w:top="1160" w:right="740" w:bottom="900" w:left="440" w:header="720" w:footer="712" w:gutter="0"/>
          <w:pgNumType w:start="14"/>
          <w:cols w:space="720"/>
        </w:sectPr>
      </w:pPr>
    </w:p>
    <w:p w:rsidR="00614456" w:rsidRPr="00614456" w:rsidRDefault="00614456" w:rsidP="00614456">
      <w:pPr>
        <w:widowControl w:val="0"/>
        <w:autoSpaceDE w:val="0"/>
        <w:autoSpaceDN w:val="0"/>
        <w:spacing w:before="9"/>
        <w:rPr>
          <w:rFonts w:ascii="Arial" w:eastAsia="Calibri" w:hAnsi="Calibri" w:cs="Calibri"/>
          <w:sz w:val="15"/>
          <w:szCs w:val="22"/>
        </w:rPr>
      </w:pPr>
    </w:p>
    <w:p w:rsidR="00614456" w:rsidRPr="00614456" w:rsidRDefault="00614456" w:rsidP="00614456">
      <w:pPr>
        <w:widowControl w:val="0"/>
        <w:autoSpaceDE w:val="0"/>
        <w:autoSpaceDN w:val="0"/>
        <w:spacing w:before="44"/>
        <w:ind w:left="371"/>
        <w:rPr>
          <w:rFonts w:ascii="Calibri" w:eastAsia="Calibri" w:hAnsi="Calibri" w:cs="Calibri"/>
          <w:sz w:val="22"/>
          <w:szCs w:val="22"/>
        </w:rPr>
      </w:pPr>
      <w:r w:rsidRPr="00614456">
        <w:rPr>
          <w:rFonts w:ascii="Calibri" w:eastAsia="Calibri" w:hAnsi="Calibri" w:cs="Calibri"/>
          <w:noProof/>
          <w:sz w:val="22"/>
          <w:szCs w:val="22"/>
          <w:lang w:bidi="bn-BD"/>
        </w:rPr>
        <mc:AlternateContent>
          <mc:Choice Requires="wps">
            <w:drawing>
              <wp:anchor distT="0" distB="0" distL="0" distR="0" simplePos="0" relativeHeight="503315808" behindDoc="0" locked="0" layoutInCell="1" allowOverlap="1" wp14:anchorId="6868CF7A" wp14:editId="17EC76BB">
                <wp:simplePos x="0" y="0"/>
                <wp:positionH relativeFrom="page">
                  <wp:posOffset>496570</wp:posOffset>
                </wp:positionH>
                <wp:positionV relativeFrom="paragraph">
                  <wp:posOffset>316230</wp:posOffset>
                </wp:positionV>
                <wp:extent cx="8878570" cy="0"/>
                <wp:effectExtent l="10795" t="5715" r="6985" b="13335"/>
                <wp:wrapTopAndBottom/>
                <wp:docPr id="126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785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786D2F" id="Line 55" o:spid="_x0000_s1026" style="position:absolute;z-index:503315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9.1pt,24.9pt" to="738.2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" strokeweight=".48pt">
                <w10:wrap type="topAndBottom" anchorx="page"/>
              </v:line>
            </w:pict>
          </mc:Fallback>
        </mc:AlternateContent>
      </w:r>
      <w:r w:rsidRPr="00614456">
        <w:rPr>
          <w:rFonts w:ascii="Calibri" w:eastAsia="Calibri" w:hAnsi="Calibri" w:cs="Calibri"/>
          <w:b/>
          <w:color w:val="404040"/>
          <w:sz w:val="28"/>
          <w:szCs w:val="22"/>
        </w:rPr>
        <w:t xml:space="preserve">ESSENTIAL PERSONNEL </w:t>
      </w:r>
      <w:r w:rsidRPr="00614456">
        <w:rPr>
          <w:rFonts w:ascii="Calibri" w:eastAsia="Calibri" w:hAnsi="Calibri" w:cs="Calibri"/>
          <w:color w:val="404040"/>
          <w:sz w:val="22"/>
          <w:szCs w:val="22"/>
        </w:rPr>
        <w:t>(continued)</w:t>
      </w:r>
    </w:p>
    <w:p w:rsidR="00614456" w:rsidRPr="00614456" w:rsidRDefault="00614456" w:rsidP="00614456">
      <w:pPr>
        <w:widowControl w:val="0"/>
        <w:autoSpaceDE w:val="0"/>
        <w:autoSpaceDN w:val="0"/>
        <w:spacing w:before="11"/>
        <w:rPr>
          <w:rFonts w:ascii="Calibri" w:eastAsia="Calibri" w:hAnsi="Calibri" w:cs="Calibri"/>
          <w:sz w:val="13"/>
          <w:szCs w:val="22"/>
        </w:rPr>
      </w:pPr>
    </w:p>
    <w:tbl>
      <w:tblPr>
        <w:tblW w:w="0" w:type="auto"/>
        <w:tblInd w:w="1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0"/>
        <w:gridCol w:w="4069"/>
        <w:gridCol w:w="3171"/>
        <w:gridCol w:w="3747"/>
      </w:tblGrid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5"/>
              <w:ind w:left="5839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DIETARY SERVICES</w:t>
            </w:r>
          </w:p>
        </w:tc>
      </w:tr>
      <w:tr w:rsidR="00614456" w:rsidRPr="00614456" w:rsidTr="0064465D">
        <w:trPr>
          <w:trHeight w:hRule="exact" w:val="297"/>
        </w:trPr>
        <w:tc>
          <w:tcPr>
            <w:tcW w:w="3420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Oversee dietary restrictions records</w:t>
            </w:r>
          </w:p>
        </w:tc>
        <w:tc>
          <w:tcPr>
            <w:tcW w:w="4069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171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Administrator</w:t>
            </w: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  <w:sz w:val="18"/>
                <w:szCs w:val="18"/>
              </w:rPr>
              <w:t>1. Designee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5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1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297"/>
        </w:trPr>
        <w:tc>
          <w:tcPr>
            <w:tcW w:w="3420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Oversee food supplies</w:t>
            </w:r>
          </w:p>
        </w:tc>
        <w:tc>
          <w:tcPr>
            <w:tcW w:w="4069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171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Administrator</w:t>
            </w: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  <w:sz w:val="18"/>
                <w:szCs w:val="18"/>
              </w:rPr>
              <w:t>1.Designee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5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2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6"/>
              <w:ind w:left="5839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BUSINESS OPERATIONS</w:t>
            </w:r>
          </w:p>
        </w:tc>
      </w:tr>
      <w:tr w:rsidR="00614456" w:rsidRPr="00614456" w:rsidTr="0064465D">
        <w:trPr>
          <w:trHeight w:hRule="exact" w:val="297"/>
        </w:trPr>
        <w:tc>
          <w:tcPr>
            <w:tcW w:w="3420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Oversee Vital Records and Databases</w:t>
            </w:r>
          </w:p>
        </w:tc>
        <w:tc>
          <w:tcPr>
            <w:tcW w:w="4069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 xml:space="preserve"> B</w:t>
            </w:r>
          </w:p>
        </w:tc>
        <w:tc>
          <w:tcPr>
            <w:tcW w:w="3171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Human Resources/Information Technology</w:t>
            </w: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5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1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297"/>
        </w:trPr>
        <w:tc>
          <w:tcPr>
            <w:tcW w:w="3420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Oversee finances and emergency budget</w:t>
            </w:r>
          </w:p>
        </w:tc>
        <w:tc>
          <w:tcPr>
            <w:tcW w:w="4069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B</w:t>
            </w:r>
          </w:p>
        </w:tc>
        <w:tc>
          <w:tcPr>
            <w:tcW w:w="3171" w:type="dxa"/>
            <w:vMerge w:val="restart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CFO</w:t>
            </w: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5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1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576"/>
        </w:trPr>
        <w:tc>
          <w:tcPr>
            <w:tcW w:w="14407" w:type="dxa"/>
            <w:gridSpan w:val="4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45"/>
              <w:ind w:left="5839" w:right="5841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(INSERT DEPARTMENT)</w:t>
            </w:r>
          </w:p>
        </w:tc>
      </w:tr>
      <w:tr w:rsidR="00614456" w:rsidRPr="00614456" w:rsidTr="0064465D">
        <w:trPr>
          <w:trHeight w:hRule="exact" w:val="298"/>
        </w:trPr>
        <w:tc>
          <w:tcPr>
            <w:tcW w:w="3420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5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5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1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  <w:tr w:rsidR="00614456" w:rsidRPr="00614456" w:rsidTr="0064465D">
        <w:trPr>
          <w:trHeight w:hRule="exact" w:val="297"/>
        </w:trPr>
        <w:tc>
          <w:tcPr>
            <w:tcW w:w="3420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 w:val="restart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4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1.</w:t>
            </w:r>
          </w:p>
        </w:tc>
      </w:tr>
      <w:tr w:rsidR="00614456" w:rsidRPr="00614456" w:rsidTr="0064465D">
        <w:trPr>
          <w:trHeight w:hRule="exact" w:val="244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  <w:bottom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4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2.</w:t>
            </w:r>
          </w:p>
        </w:tc>
      </w:tr>
      <w:tr w:rsidR="00614456" w:rsidRPr="00614456" w:rsidTr="0064465D">
        <w:trPr>
          <w:trHeight w:hRule="exact" w:val="251"/>
        </w:trPr>
        <w:tc>
          <w:tcPr>
            <w:tcW w:w="3420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069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171" w:type="dxa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747" w:type="dxa"/>
            <w:tcBorders>
              <w:top w:val="nil"/>
            </w:tcBorders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16" w:lineRule="exact"/>
              <w:ind w:left="100"/>
              <w:rPr>
                <w:rFonts w:ascii="Calibri" w:eastAsia="Calibri" w:hAnsi="Calibri" w:cs="Calibri"/>
                <w:sz w:val="18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 w:val="18"/>
                <w:szCs w:val="22"/>
              </w:rPr>
              <w:t>3.</w:t>
            </w:r>
          </w:p>
        </w:tc>
      </w:tr>
    </w:tbl>
    <w:p w:rsidR="00614456" w:rsidRPr="00614456" w:rsidRDefault="00614456" w:rsidP="00614456">
      <w:pPr>
        <w:widowControl w:val="0"/>
        <w:autoSpaceDE w:val="0"/>
        <w:autoSpaceDN w:val="0"/>
        <w:spacing w:line="216" w:lineRule="exact"/>
        <w:rPr>
          <w:rFonts w:ascii="Calibri" w:eastAsia="Calibri" w:hAnsi="Calibri" w:cs="Calibri"/>
          <w:sz w:val="18"/>
          <w:szCs w:val="22"/>
        </w:rPr>
        <w:sectPr w:rsidR="00614456" w:rsidRPr="00614456">
          <w:pgSz w:w="15840" w:h="12240" w:orient="landscape"/>
          <w:pgMar w:top="1160" w:right="740" w:bottom="900" w:left="440" w:header="720" w:footer="712" w:gutter="0"/>
          <w:cols w:space="720"/>
        </w:sectPr>
      </w:pPr>
    </w:p>
    <w:p w:rsidR="00614456" w:rsidRPr="004667D1" w:rsidRDefault="00614456" w:rsidP="004667D1">
      <w:pPr>
        <w:widowControl w:val="0"/>
        <w:autoSpaceDE w:val="0"/>
        <w:autoSpaceDN w:val="0"/>
        <w:spacing w:before="64"/>
        <w:rPr>
          <w:rFonts w:eastAsia="Calibri"/>
          <w:b/>
          <w:sz w:val="18"/>
          <w:szCs w:val="22"/>
        </w:rPr>
        <w:sectPr w:rsidR="00614456" w:rsidRPr="004667D1" w:rsidSect="004667D1">
          <w:type w:val="continuous"/>
          <w:pgSz w:w="15840" w:h="12240" w:orient="landscape"/>
          <w:pgMar w:top="1500" w:right="860" w:bottom="280" w:left="810" w:header="720" w:footer="0" w:gutter="0"/>
          <w:cols w:num="2" w:space="720" w:equalWidth="0">
            <w:col w:w="903" w:space="12381"/>
            <w:col w:w="1136"/>
          </w:cols>
        </w:sectPr>
      </w:pPr>
    </w:p>
    <w:p w:rsidR="004667D1" w:rsidRPr="004667D1" w:rsidRDefault="004667D1" w:rsidP="004667D1">
      <w:pPr>
        <w:widowControl w:val="0"/>
        <w:autoSpaceDE w:val="0"/>
        <w:autoSpaceDN w:val="0"/>
        <w:spacing w:before="57"/>
        <w:ind w:right="317"/>
        <w:jc w:val="both"/>
        <w:rPr>
          <w:rFonts w:eastAsia="Calibri"/>
          <w:sz w:val="22"/>
          <w:szCs w:val="22"/>
        </w:rPr>
      </w:pPr>
      <w:r w:rsidRPr="004667D1">
        <w:rPr>
          <w:rFonts w:eastAsia="Calibri"/>
          <w:color w:val="404040"/>
          <w:sz w:val="22"/>
          <w:szCs w:val="22"/>
        </w:rPr>
        <w:t xml:space="preserve">The Essential Services are those that must be maintained in order to ensure health, safety and welfare of the businesses and their corresponding staff and clients. </w:t>
      </w:r>
      <w:r w:rsidRPr="004667D1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Essential Services are those that provide vital care services and</w:t>
      </w:r>
      <w:r w:rsidRPr="004667D1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sustain your organization’s economic base.</w:t>
      </w:r>
      <w:r w:rsidRPr="004667D1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The Federal Emergency Management Agency defines essential functions as</w:t>
      </w:r>
      <w:r w:rsidRPr="004667D1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“those functions that cannot be interrupted for more than 12 hours/must be resumed within 30 days”; however, given</w:t>
      </w:r>
      <w:r w:rsidRPr="004667D1">
        <w:rPr>
          <w:rFonts w:eastAsia="Calibri"/>
          <w:color w:val="404040"/>
          <w:spacing w:val="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the</w:t>
      </w:r>
      <w:r w:rsidRPr="004667D1">
        <w:rPr>
          <w:rFonts w:eastAsia="Calibri"/>
          <w:color w:val="404040"/>
          <w:spacing w:val="-3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health</w:t>
      </w:r>
      <w:r w:rsidRPr="004667D1">
        <w:rPr>
          <w:rFonts w:eastAsia="Calibri"/>
          <w:color w:val="404040"/>
          <w:spacing w:val="-5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status</w:t>
      </w:r>
      <w:r w:rsidRPr="004667D1">
        <w:rPr>
          <w:rFonts w:eastAsia="Calibri"/>
          <w:color w:val="404040"/>
          <w:spacing w:val="-5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of</w:t>
      </w:r>
      <w:r w:rsidRPr="004667D1">
        <w:rPr>
          <w:rFonts w:eastAsia="Calibri"/>
          <w:color w:val="404040"/>
          <w:spacing w:val="-4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residents</w:t>
      </w:r>
      <w:r w:rsidRPr="004667D1">
        <w:rPr>
          <w:rFonts w:eastAsia="Calibri"/>
          <w:color w:val="404040"/>
          <w:spacing w:val="-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in</w:t>
      </w:r>
      <w:r w:rsidRPr="004667D1">
        <w:rPr>
          <w:rFonts w:eastAsia="Calibri"/>
          <w:color w:val="404040"/>
          <w:spacing w:val="-3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long</w:t>
      </w:r>
      <w:r w:rsidRPr="004667D1">
        <w:rPr>
          <w:rFonts w:eastAsia="Calibri"/>
          <w:color w:val="404040"/>
          <w:spacing w:val="-4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term</w:t>
      </w:r>
      <w:r w:rsidRPr="004667D1">
        <w:rPr>
          <w:rFonts w:eastAsia="Calibri"/>
          <w:color w:val="404040"/>
          <w:spacing w:val="-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care</w:t>
      </w:r>
      <w:r w:rsidRPr="004667D1">
        <w:rPr>
          <w:rFonts w:eastAsia="Calibri"/>
          <w:color w:val="404040"/>
          <w:spacing w:val="-1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facilities,</w:t>
      </w:r>
      <w:r w:rsidRPr="004667D1">
        <w:rPr>
          <w:rFonts w:eastAsia="Calibri"/>
          <w:color w:val="404040"/>
          <w:spacing w:val="-2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many</w:t>
      </w:r>
      <w:r w:rsidRPr="004667D1">
        <w:rPr>
          <w:rFonts w:eastAsia="Calibri"/>
          <w:color w:val="404040"/>
          <w:spacing w:val="-4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of</w:t>
      </w:r>
      <w:r w:rsidRPr="004667D1">
        <w:rPr>
          <w:rFonts w:eastAsia="Calibri"/>
          <w:color w:val="404040"/>
          <w:spacing w:val="-5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your</w:t>
      </w:r>
      <w:r w:rsidRPr="004667D1">
        <w:rPr>
          <w:rFonts w:eastAsia="Calibri"/>
          <w:color w:val="404040"/>
          <w:spacing w:val="-3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essential</w:t>
      </w:r>
      <w:r w:rsidRPr="004667D1">
        <w:rPr>
          <w:rFonts w:eastAsia="Calibri"/>
          <w:color w:val="404040"/>
          <w:spacing w:val="-5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services</w:t>
      </w:r>
      <w:r w:rsidRPr="004667D1">
        <w:rPr>
          <w:rFonts w:eastAsia="Calibri"/>
          <w:color w:val="404040"/>
          <w:spacing w:val="-4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may</w:t>
      </w:r>
      <w:r w:rsidRPr="004667D1">
        <w:rPr>
          <w:rFonts w:eastAsia="Calibri"/>
          <w:color w:val="404040"/>
          <w:spacing w:val="-2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have</w:t>
      </w:r>
      <w:r w:rsidRPr="004667D1">
        <w:rPr>
          <w:rFonts w:eastAsia="Calibri"/>
          <w:color w:val="404040"/>
          <w:spacing w:val="-4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a</w:t>
      </w:r>
      <w:r w:rsidRPr="004667D1">
        <w:rPr>
          <w:rFonts w:eastAsia="Calibri"/>
          <w:color w:val="404040"/>
          <w:spacing w:val="-2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lower</w:t>
      </w:r>
      <w:r w:rsidRPr="004667D1">
        <w:rPr>
          <w:rFonts w:eastAsia="Calibri"/>
          <w:color w:val="404040"/>
          <w:spacing w:val="-3"/>
          <w:sz w:val="22"/>
          <w:szCs w:val="22"/>
        </w:rPr>
        <w:t xml:space="preserve"> </w:t>
      </w:r>
      <w:r w:rsidRPr="004667D1">
        <w:rPr>
          <w:rFonts w:eastAsia="Calibri"/>
          <w:color w:val="404040"/>
          <w:sz w:val="22"/>
          <w:szCs w:val="22"/>
        </w:rPr>
        <w:t>threshold.</w:t>
      </w:r>
    </w:p>
    <w:p w:rsidR="004667D1" w:rsidRPr="004667D1" w:rsidRDefault="004667D1" w:rsidP="004667D1">
      <w:pPr>
        <w:widowControl w:val="0"/>
        <w:autoSpaceDE w:val="0"/>
        <w:autoSpaceDN w:val="0"/>
        <w:spacing w:before="11"/>
        <w:rPr>
          <w:rFonts w:eastAsia="Calibri"/>
          <w:sz w:val="21"/>
          <w:szCs w:val="22"/>
        </w:rPr>
      </w:pPr>
    </w:p>
    <w:p w:rsidR="004667D1" w:rsidRPr="004667D1" w:rsidRDefault="004667D1" w:rsidP="004667D1">
      <w:pPr>
        <w:widowControl w:val="0"/>
        <w:autoSpaceDE w:val="0"/>
        <w:autoSpaceDN w:val="0"/>
        <w:spacing w:before="6"/>
        <w:rPr>
          <w:rFonts w:eastAsia="Calibri"/>
          <w:sz w:val="12"/>
          <w:szCs w:val="22"/>
        </w:rPr>
      </w:pPr>
    </w:p>
    <w:p w:rsidR="004667D1" w:rsidRDefault="004667D1">
      <w:pPr>
        <w:spacing w:before="34"/>
        <w:ind w:left="371"/>
        <w:rPr>
          <w:rFonts w:ascii="Arial" w:eastAsia="Arial" w:hAnsi="Arial" w:cs="Arial"/>
          <w:color w:val="404040"/>
        </w:rPr>
      </w:pPr>
    </w:p>
    <w:p w:rsidR="004F403D" w:rsidRDefault="00246133">
      <w:pPr>
        <w:spacing w:before="34"/>
        <w:ind w:left="37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</w:rPr>
        <w:t>C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-7"/>
        </w:rPr>
        <w:t xml:space="preserve"> </w:t>
      </w:r>
      <w:r>
        <w:rPr>
          <w:rFonts w:ascii="Arial" w:eastAsia="Arial" w:hAnsi="Arial" w:cs="Arial"/>
          <w:color w:val="404040"/>
        </w:rPr>
        <w:t>Re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ur</w:t>
      </w:r>
      <w:r>
        <w:rPr>
          <w:rFonts w:ascii="Arial" w:eastAsia="Arial" w:hAnsi="Arial" w:cs="Arial"/>
          <w:color w:val="404040"/>
          <w:spacing w:val="2"/>
        </w:rPr>
        <w:t>c</w:t>
      </w:r>
      <w:r>
        <w:rPr>
          <w:rFonts w:ascii="Arial" w:eastAsia="Arial" w:hAnsi="Arial" w:cs="Arial"/>
          <w:color w:val="404040"/>
        </w:rPr>
        <w:t>es</w:t>
      </w:r>
      <w:r>
        <w:rPr>
          <w:rFonts w:ascii="Arial" w:eastAsia="Arial" w:hAnsi="Arial" w:cs="Arial"/>
          <w:color w:val="404040"/>
          <w:spacing w:val="-9"/>
        </w:rPr>
        <w:t xml:space="preserve"> </w:t>
      </w:r>
      <w:r>
        <w:rPr>
          <w:rFonts w:ascii="Arial" w:eastAsia="Arial" w:hAnsi="Arial" w:cs="Arial"/>
          <w:color w:val="404040"/>
        </w:rPr>
        <w:t>are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1"/>
        </w:rPr>
        <w:t>h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</w:rPr>
        <w:t>uts</w:t>
      </w:r>
      <w:r>
        <w:rPr>
          <w:rFonts w:ascii="Arial" w:eastAsia="Arial" w:hAnsi="Arial" w:cs="Arial"/>
          <w:color w:val="404040"/>
          <w:spacing w:val="-5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ed</w:t>
      </w:r>
      <w:r>
        <w:rPr>
          <w:rFonts w:ascii="Arial" w:eastAsia="Arial" w:hAnsi="Arial" w:cs="Arial"/>
          <w:color w:val="404040"/>
          <w:spacing w:val="-8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2"/>
        </w:rPr>
        <w:t xml:space="preserve"> </w:t>
      </w:r>
      <w:r>
        <w:rPr>
          <w:rFonts w:ascii="Arial" w:eastAsia="Arial" w:hAnsi="Arial" w:cs="Arial"/>
          <w:color w:val="404040"/>
          <w:spacing w:val="-4"/>
        </w:rPr>
        <w:t>y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ur</w:t>
      </w:r>
      <w:r>
        <w:rPr>
          <w:rFonts w:ascii="Arial" w:eastAsia="Arial" w:hAnsi="Arial" w:cs="Arial"/>
          <w:color w:val="404040"/>
          <w:spacing w:val="-4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-1"/>
        </w:rPr>
        <w:t>il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  <w:spacing w:val="2"/>
        </w:rPr>
        <w:t>t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-10"/>
        </w:rPr>
        <w:t xml:space="preserve"> </w:t>
      </w:r>
      <w:r>
        <w:rPr>
          <w:rFonts w:ascii="Arial" w:eastAsia="Arial" w:hAnsi="Arial" w:cs="Arial"/>
          <w:color w:val="404040"/>
          <w:spacing w:val="3"/>
        </w:rPr>
        <w:t>c</w:t>
      </w:r>
      <w:r>
        <w:rPr>
          <w:rFonts w:ascii="Arial" w:eastAsia="Arial" w:hAnsi="Arial" w:cs="Arial"/>
          <w:color w:val="404040"/>
        </w:rPr>
        <w:t>an</w:t>
      </w:r>
      <w:r>
        <w:rPr>
          <w:rFonts w:ascii="Arial" w:eastAsia="Arial" w:hAnsi="Arial" w:cs="Arial"/>
          <w:color w:val="404040"/>
          <w:spacing w:val="-4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ar</w:t>
      </w:r>
      <w:r>
        <w:rPr>
          <w:rFonts w:ascii="Arial" w:eastAsia="Arial" w:hAnsi="Arial" w:cs="Arial"/>
          <w:color w:val="404040"/>
          <w:spacing w:val="6"/>
        </w:rPr>
        <w:t>r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-8"/>
        </w:rPr>
        <w:t xml:space="preserve"> 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"/>
        </w:rPr>
        <w:t>u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ts</w:t>
      </w:r>
      <w:r>
        <w:rPr>
          <w:rFonts w:ascii="Arial" w:eastAsia="Arial" w:hAnsi="Arial" w:cs="Arial"/>
          <w:color w:val="404040"/>
          <w:spacing w:val="1"/>
        </w:rPr>
        <w:t xml:space="preserve"> 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ss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-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u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.</w:t>
      </w:r>
    </w:p>
    <w:p w:rsidR="004F403D" w:rsidRDefault="004F403D">
      <w:pPr>
        <w:spacing w:before="15" w:line="240" w:lineRule="exact"/>
        <w:rPr>
          <w:sz w:val="24"/>
          <w:szCs w:val="24"/>
        </w:rPr>
      </w:pPr>
    </w:p>
    <w:p w:rsidR="004F403D" w:rsidRDefault="00246133">
      <w:pPr>
        <w:spacing w:line="303" w:lineRule="auto"/>
        <w:ind w:left="371" w:right="337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  <w:spacing w:val="3"/>
        </w:rPr>
        <w:t>T</w:t>
      </w:r>
      <w:r>
        <w:rPr>
          <w:rFonts w:ascii="Arial" w:eastAsia="Arial" w:hAnsi="Arial" w:cs="Arial"/>
          <w:color w:val="404040"/>
        </w:rPr>
        <w:t>h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21"/>
        </w:rPr>
        <w:t xml:space="preserve"> </w:t>
      </w:r>
      <w:r>
        <w:rPr>
          <w:rFonts w:ascii="Arial" w:eastAsia="Arial" w:hAnsi="Arial" w:cs="Arial"/>
          <w:color w:val="404040"/>
        </w:rPr>
        <w:t>are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</w:rPr>
        <w:t>two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at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  <w:spacing w:val="2"/>
        </w:rPr>
        <w:t>g</w:t>
      </w:r>
      <w:r>
        <w:rPr>
          <w:rFonts w:ascii="Arial" w:eastAsia="Arial" w:hAnsi="Arial" w:cs="Arial"/>
          <w:color w:val="404040"/>
        </w:rPr>
        <w:t>ori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</w:rPr>
        <w:t>of</w:t>
      </w:r>
      <w:r>
        <w:rPr>
          <w:rFonts w:ascii="Arial" w:eastAsia="Arial" w:hAnsi="Arial" w:cs="Arial"/>
          <w:color w:val="404040"/>
          <w:spacing w:val="2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cr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19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ur</w:t>
      </w:r>
      <w:r>
        <w:rPr>
          <w:rFonts w:ascii="Arial" w:eastAsia="Arial" w:hAnsi="Arial" w:cs="Arial"/>
          <w:color w:val="404040"/>
          <w:spacing w:val="2"/>
        </w:rPr>
        <w:t>c</w:t>
      </w:r>
      <w:r>
        <w:rPr>
          <w:rFonts w:ascii="Arial" w:eastAsia="Arial" w:hAnsi="Arial" w:cs="Arial"/>
          <w:color w:val="404040"/>
        </w:rPr>
        <w:t>es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</w:rPr>
        <w:t>wh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h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"/>
        </w:rPr>
        <w:t>n</w:t>
      </w:r>
      <w:r>
        <w:rPr>
          <w:rFonts w:ascii="Arial" w:eastAsia="Arial" w:hAnsi="Arial" w:cs="Arial"/>
          <w:color w:val="404040"/>
        </w:rPr>
        <w:t>g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</w:rPr>
        <w:t>term</w:t>
      </w:r>
      <w:r>
        <w:rPr>
          <w:rFonts w:ascii="Arial" w:eastAsia="Arial" w:hAnsi="Arial" w:cs="Arial"/>
          <w:color w:val="404040"/>
          <w:spacing w:val="26"/>
        </w:rPr>
        <w:t xml:space="preserve"> 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8"/>
        </w:rPr>
        <w:t>s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d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are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"/>
        </w:rPr>
        <w:t>ci</w:t>
      </w:r>
      <w:r>
        <w:rPr>
          <w:rFonts w:ascii="Arial" w:eastAsia="Arial" w:hAnsi="Arial" w:cs="Arial"/>
          <w:color w:val="404040"/>
          <w:spacing w:val="-1"/>
        </w:rPr>
        <w:t>li</w:t>
      </w:r>
      <w:r>
        <w:rPr>
          <w:rFonts w:ascii="Arial" w:eastAsia="Arial" w:hAnsi="Arial" w:cs="Arial"/>
          <w:color w:val="404040"/>
          <w:spacing w:val="2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es</w:t>
      </w:r>
      <w:r>
        <w:rPr>
          <w:rFonts w:ascii="Arial" w:eastAsia="Arial" w:hAnsi="Arial" w:cs="Arial"/>
          <w:color w:val="404040"/>
          <w:spacing w:val="20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h</w:t>
      </w:r>
      <w:r>
        <w:rPr>
          <w:rFonts w:ascii="Arial" w:eastAsia="Arial" w:hAnsi="Arial" w:cs="Arial"/>
          <w:color w:val="404040"/>
          <w:spacing w:val="-1"/>
        </w:rPr>
        <w:t>o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</w:rPr>
        <w:t>be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2"/>
        </w:rPr>
        <w:t>h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erned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b</w:t>
      </w:r>
      <w:r>
        <w:rPr>
          <w:rFonts w:ascii="Arial" w:eastAsia="Arial" w:hAnsi="Arial" w:cs="Arial"/>
          <w:color w:val="404040"/>
          <w:spacing w:val="-1"/>
        </w:rPr>
        <w:t>o</w:t>
      </w:r>
      <w:r>
        <w:rPr>
          <w:rFonts w:ascii="Arial" w:eastAsia="Arial" w:hAnsi="Arial" w:cs="Arial"/>
          <w:color w:val="404040"/>
        </w:rPr>
        <w:t>ut</w:t>
      </w:r>
      <w:r>
        <w:rPr>
          <w:rFonts w:ascii="Arial" w:eastAsia="Arial" w:hAnsi="Arial" w:cs="Arial"/>
          <w:color w:val="404040"/>
          <w:spacing w:val="22"/>
        </w:rPr>
        <w:t xml:space="preserve"> </w:t>
      </w:r>
      <w:r>
        <w:rPr>
          <w:rFonts w:ascii="Arial" w:eastAsia="Arial" w:hAnsi="Arial" w:cs="Arial"/>
          <w:color w:val="404040"/>
        </w:rPr>
        <w:t>when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1"/>
        </w:rPr>
        <w:t>e</w:t>
      </w:r>
      <w:r>
        <w:rPr>
          <w:rFonts w:ascii="Arial" w:eastAsia="Arial" w:hAnsi="Arial" w:cs="Arial"/>
          <w:color w:val="404040"/>
          <w:spacing w:val="-1"/>
        </w:rPr>
        <w:t>v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1"/>
        </w:rPr>
        <w:t>p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 xml:space="preserve">g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>u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4"/>
        </w:rPr>
        <w:t>t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-10"/>
        </w:rPr>
        <w:t xml:space="preserve"> </w:t>
      </w:r>
      <w:r>
        <w:rPr>
          <w:rFonts w:ascii="Arial" w:eastAsia="Arial" w:hAnsi="Arial" w:cs="Arial"/>
          <w:color w:val="404040"/>
        </w:rPr>
        <w:t>of o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</w:rPr>
        <w:t>era</w:t>
      </w:r>
      <w:r>
        <w:rPr>
          <w:rFonts w:ascii="Arial" w:eastAsia="Arial" w:hAnsi="Arial" w:cs="Arial"/>
          <w:color w:val="404040"/>
          <w:spacing w:val="2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-6"/>
        </w:rPr>
        <w:t xml:space="preserve"> </w:t>
      </w:r>
      <w:r>
        <w:rPr>
          <w:rFonts w:ascii="Arial" w:eastAsia="Arial" w:hAnsi="Arial" w:cs="Arial"/>
          <w:color w:val="404040"/>
        </w:rPr>
        <w:t>p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n:</w:t>
      </w:r>
    </w:p>
    <w:p w:rsidR="004F403D" w:rsidRDefault="004F403D">
      <w:pPr>
        <w:spacing w:before="6" w:line="180" w:lineRule="exact"/>
        <w:rPr>
          <w:sz w:val="19"/>
          <w:szCs w:val="19"/>
        </w:rPr>
      </w:pPr>
    </w:p>
    <w:p w:rsidR="004F403D" w:rsidRDefault="00246133">
      <w:pPr>
        <w:ind w:left="731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</w:rPr>
        <w:t xml:space="preserve">1)  </w:t>
      </w:r>
      <w:r>
        <w:rPr>
          <w:rFonts w:ascii="Arial" w:eastAsia="Arial" w:hAnsi="Arial" w:cs="Arial"/>
          <w:color w:val="404040"/>
          <w:spacing w:val="15"/>
        </w:rPr>
        <w:t xml:space="preserve"> </w:t>
      </w:r>
      <w:r>
        <w:rPr>
          <w:rFonts w:ascii="Arial" w:eastAsia="Arial" w:hAnsi="Arial" w:cs="Arial"/>
          <w:color w:val="404040"/>
        </w:rPr>
        <w:t>Hu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an</w:t>
      </w:r>
      <w:r>
        <w:rPr>
          <w:rFonts w:ascii="Arial" w:eastAsia="Arial" w:hAnsi="Arial" w:cs="Arial"/>
          <w:color w:val="404040"/>
          <w:spacing w:val="-7"/>
        </w:rPr>
        <w:t xml:space="preserve"> </w:t>
      </w:r>
      <w:r>
        <w:rPr>
          <w:rFonts w:ascii="Arial" w:eastAsia="Arial" w:hAnsi="Arial" w:cs="Arial"/>
          <w:color w:val="404040"/>
        </w:rPr>
        <w:t>re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u</w:t>
      </w:r>
      <w:r>
        <w:rPr>
          <w:rFonts w:ascii="Arial" w:eastAsia="Arial" w:hAnsi="Arial" w:cs="Arial"/>
          <w:color w:val="404040"/>
          <w:spacing w:val="1"/>
        </w:rPr>
        <w:t>rc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-9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u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>g</w:t>
      </w:r>
      <w:r>
        <w:rPr>
          <w:rFonts w:ascii="Arial" w:eastAsia="Arial" w:hAnsi="Arial" w:cs="Arial"/>
          <w:color w:val="404040"/>
          <w:spacing w:val="-8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p</w:t>
      </w:r>
      <w:r>
        <w:rPr>
          <w:rFonts w:ascii="Arial" w:eastAsia="Arial" w:hAnsi="Arial" w:cs="Arial"/>
          <w:color w:val="404040"/>
        </w:rPr>
        <w:t>ared,</w:t>
      </w:r>
      <w:r>
        <w:rPr>
          <w:rFonts w:ascii="Arial" w:eastAsia="Arial" w:hAnsi="Arial" w:cs="Arial"/>
          <w:color w:val="404040"/>
          <w:spacing w:val="-9"/>
        </w:rPr>
        <w:t xml:space="preserve"> </w:t>
      </w:r>
      <w:r>
        <w:rPr>
          <w:rFonts w:ascii="Arial" w:eastAsia="Arial" w:hAnsi="Arial" w:cs="Arial"/>
          <w:color w:val="404040"/>
        </w:rPr>
        <w:t>sa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4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t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>ed</w:t>
      </w:r>
      <w:r>
        <w:rPr>
          <w:rFonts w:ascii="Arial" w:eastAsia="Arial" w:hAnsi="Arial" w:cs="Arial"/>
          <w:color w:val="404040"/>
          <w:spacing w:val="-7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e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p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  <w:spacing w:val="-4"/>
        </w:rPr>
        <w:t>y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</w:rPr>
        <w:t>s</w:t>
      </w:r>
      <w:r>
        <w:rPr>
          <w:rFonts w:ascii="Arial" w:eastAsia="Arial" w:hAnsi="Arial" w:cs="Arial"/>
          <w:color w:val="404040"/>
          <w:spacing w:val="-9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nd</w:t>
      </w:r>
      <w:r>
        <w:rPr>
          <w:rFonts w:ascii="Arial" w:eastAsia="Arial" w:hAnsi="Arial" w:cs="Arial"/>
          <w:color w:val="404040"/>
          <w:spacing w:val="-4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l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4"/>
        </w:rPr>
        <w:t>t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-10"/>
        </w:rPr>
        <w:t xml:space="preserve"> 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1"/>
        </w:rPr>
        <w:t>n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u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-1"/>
        </w:rPr>
        <w:t xml:space="preserve"> l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a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-1"/>
        </w:rPr>
        <w:t>e</w:t>
      </w:r>
      <w:r>
        <w:rPr>
          <w:rFonts w:ascii="Arial" w:eastAsia="Arial" w:hAnsi="Arial" w:cs="Arial"/>
          <w:color w:val="404040"/>
          <w:spacing w:val="1"/>
        </w:rPr>
        <w:t>rs</w:t>
      </w:r>
      <w:r>
        <w:rPr>
          <w:rFonts w:ascii="Arial" w:eastAsia="Arial" w:hAnsi="Arial" w:cs="Arial"/>
          <w:color w:val="404040"/>
        </w:rPr>
        <w:t>.</w:t>
      </w:r>
    </w:p>
    <w:p w:rsidR="004F403D" w:rsidRDefault="00246133">
      <w:pPr>
        <w:spacing w:before="58" w:line="303" w:lineRule="auto"/>
        <w:ind w:left="1091" w:right="333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color w:val="404040"/>
        </w:rPr>
        <w:t xml:space="preserve">2)  </w:t>
      </w:r>
      <w:r>
        <w:rPr>
          <w:rFonts w:ascii="Arial" w:eastAsia="Arial" w:hAnsi="Arial" w:cs="Arial"/>
          <w:color w:val="404040"/>
          <w:spacing w:val="15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  <w:spacing w:val="4"/>
        </w:rPr>
        <w:t>h</w:t>
      </w:r>
      <w:r>
        <w:rPr>
          <w:rFonts w:ascii="Arial" w:eastAsia="Arial" w:hAnsi="Arial" w:cs="Arial"/>
          <w:color w:val="404040"/>
          <w:spacing w:val="-6"/>
        </w:rPr>
        <w:t>y</w:t>
      </w:r>
      <w:r>
        <w:rPr>
          <w:rFonts w:ascii="Arial" w:eastAsia="Arial" w:hAnsi="Arial" w:cs="Arial"/>
          <w:color w:val="404040"/>
          <w:spacing w:val="3"/>
        </w:rPr>
        <w:t>s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15"/>
        </w:rPr>
        <w:t xml:space="preserve"> </w:t>
      </w:r>
      <w:r>
        <w:rPr>
          <w:rFonts w:ascii="Arial" w:eastAsia="Arial" w:hAnsi="Arial" w:cs="Arial"/>
          <w:color w:val="404040"/>
        </w:rPr>
        <w:t>Re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  <w:spacing w:val="2"/>
        </w:rPr>
        <w:t>o</w:t>
      </w:r>
      <w:r>
        <w:rPr>
          <w:rFonts w:ascii="Arial" w:eastAsia="Arial" w:hAnsi="Arial" w:cs="Arial"/>
          <w:color w:val="404040"/>
        </w:rPr>
        <w:t>ur</w:t>
      </w:r>
      <w:r>
        <w:rPr>
          <w:rFonts w:ascii="Arial" w:eastAsia="Arial" w:hAnsi="Arial" w:cs="Arial"/>
          <w:color w:val="404040"/>
          <w:spacing w:val="2"/>
        </w:rPr>
        <w:t>c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3"/>
        </w:rPr>
        <w:t>c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</w:rPr>
        <w:t>u</w:t>
      </w:r>
      <w:r>
        <w:rPr>
          <w:rFonts w:ascii="Arial" w:eastAsia="Arial" w:hAnsi="Arial" w:cs="Arial"/>
          <w:color w:val="404040"/>
          <w:spacing w:val="1"/>
        </w:rPr>
        <w:t>d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ng</w:t>
      </w:r>
      <w:r>
        <w:rPr>
          <w:rFonts w:ascii="Arial" w:eastAsia="Arial" w:hAnsi="Arial" w:cs="Arial"/>
          <w:color w:val="404040"/>
          <w:spacing w:val="15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v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r</w:t>
      </w:r>
      <w:r>
        <w:rPr>
          <w:rFonts w:ascii="Arial" w:eastAsia="Arial" w:hAnsi="Arial" w:cs="Arial"/>
          <w:color w:val="404040"/>
          <w:spacing w:val="4"/>
        </w:rPr>
        <w:t>e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ord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ss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  <w:spacing w:val="2"/>
        </w:rPr>
        <w:t>t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16"/>
        </w:rPr>
        <w:t xml:space="preserve"> 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q</w:t>
      </w:r>
      <w:r>
        <w:rPr>
          <w:rFonts w:ascii="Arial" w:eastAsia="Arial" w:hAnsi="Arial" w:cs="Arial"/>
          <w:color w:val="404040"/>
          <w:spacing w:val="4"/>
        </w:rPr>
        <w:t>u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p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t,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u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  <w:spacing w:val="2"/>
        </w:rPr>
        <w:t>p</w:t>
      </w:r>
      <w:r>
        <w:rPr>
          <w:rFonts w:ascii="Arial" w:eastAsia="Arial" w:hAnsi="Arial" w:cs="Arial"/>
          <w:color w:val="404040"/>
          <w:spacing w:val="4"/>
        </w:rPr>
        <w:t>l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12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h</w:t>
      </w:r>
      <w:r>
        <w:rPr>
          <w:rFonts w:ascii="Arial" w:eastAsia="Arial" w:hAnsi="Arial" w:cs="Arial"/>
          <w:color w:val="404040"/>
          <w:spacing w:val="1"/>
        </w:rPr>
        <w:t>a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</w:t>
      </w:r>
      <w:r>
        <w:rPr>
          <w:rFonts w:ascii="Arial" w:eastAsia="Arial" w:hAnsi="Arial" w:cs="Arial"/>
          <w:color w:val="404040"/>
          <w:spacing w:val="3"/>
        </w:rPr>
        <w:t>s</w:t>
      </w:r>
      <w:r>
        <w:rPr>
          <w:rFonts w:ascii="Arial" w:eastAsia="Arial" w:hAnsi="Arial" w:cs="Arial"/>
          <w:color w:val="404040"/>
        </w:rPr>
        <w:t>,</w:t>
      </w:r>
      <w:r>
        <w:rPr>
          <w:rFonts w:ascii="Arial" w:eastAsia="Arial" w:hAnsi="Arial" w:cs="Arial"/>
          <w:color w:val="404040"/>
          <w:spacing w:val="17"/>
        </w:rPr>
        <w:t xml:space="preserve"> 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  <w:spacing w:val="2"/>
        </w:rPr>
        <w:t>n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  <w:spacing w:val="1"/>
        </w:rPr>
        <w:t>ci</w:t>
      </w:r>
      <w:r>
        <w:rPr>
          <w:rFonts w:ascii="Arial" w:eastAsia="Arial" w:hAnsi="Arial" w:cs="Arial"/>
          <w:color w:val="404040"/>
        </w:rPr>
        <w:t>al</w:t>
      </w:r>
      <w:r>
        <w:rPr>
          <w:rFonts w:ascii="Arial" w:eastAsia="Arial" w:hAnsi="Arial" w:cs="Arial"/>
          <w:color w:val="404040"/>
          <w:spacing w:val="13"/>
        </w:rPr>
        <w:t xml:space="preserve"> </w:t>
      </w:r>
      <w:r>
        <w:rPr>
          <w:rFonts w:ascii="Arial" w:eastAsia="Arial" w:hAnsi="Arial" w:cs="Arial"/>
          <w:color w:val="404040"/>
          <w:spacing w:val="3"/>
        </w:rPr>
        <w:t>r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u</w:t>
      </w:r>
      <w:r>
        <w:rPr>
          <w:rFonts w:ascii="Arial" w:eastAsia="Arial" w:hAnsi="Arial" w:cs="Arial"/>
          <w:color w:val="404040"/>
          <w:spacing w:val="1"/>
        </w:rPr>
        <w:t>rc</w:t>
      </w:r>
      <w:r>
        <w:rPr>
          <w:rFonts w:ascii="Arial" w:eastAsia="Arial" w:hAnsi="Arial" w:cs="Arial"/>
          <w:color w:val="404040"/>
        </w:rPr>
        <w:t>es</w:t>
      </w:r>
      <w:r>
        <w:rPr>
          <w:rFonts w:ascii="Arial" w:eastAsia="Arial" w:hAnsi="Arial" w:cs="Arial"/>
          <w:color w:val="404040"/>
          <w:spacing w:val="13"/>
        </w:rPr>
        <w:t xml:space="preserve"> </w:t>
      </w:r>
      <w:r>
        <w:rPr>
          <w:rFonts w:ascii="Arial" w:eastAsia="Arial" w:hAnsi="Arial" w:cs="Arial"/>
          <w:color w:val="404040"/>
        </w:rPr>
        <w:t>to</w:t>
      </w:r>
      <w:r>
        <w:rPr>
          <w:rFonts w:ascii="Arial" w:eastAsia="Arial" w:hAnsi="Arial" w:cs="Arial"/>
          <w:color w:val="404040"/>
          <w:spacing w:val="23"/>
        </w:rPr>
        <w:t xml:space="preserve"> </w:t>
      </w:r>
      <w:r>
        <w:rPr>
          <w:rFonts w:ascii="Arial" w:eastAsia="Arial" w:hAnsi="Arial" w:cs="Arial"/>
          <w:color w:val="404040"/>
        </w:rPr>
        <w:t>pro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</w:rPr>
        <w:t>ure</w:t>
      </w:r>
      <w:r>
        <w:rPr>
          <w:rFonts w:ascii="Arial" w:eastAsia="Arial" w:hAnsi="Arial" w:cs="Arial"/>
          <w:color w:val="404040"/>
          <w:spacing w:val="14"/>
        </w:rPr>
        <w:t xml:space="preserve"> </w:t>
      </w:r>
      <w:r>
        <w:rPr>
          <w:rFonts w:ascii="Arial" w:eastAsia="Arial" w:hAnsi="Arial" w:cs="Arial"/>
          <w:color w:val="404040"/>
        </w:rPr>
        <w:t>t</w:t>
      </w:r>
      <w:r>
        <w:rPr>
          <w:rFonts w:ascii="Arial" w:eastAsia="Arial" w:hAnsi="Arial" w:cs="Arial"/>
          <w:color w:val="404040"/>
          <w:spacing w:val="2"/>
        </w:rPr>
        <w:t>h</w:t>
      </w:r>
      <w:r>
        <w:rPr>
          <w:rFonts w:ascii="Arial" w:eastAsia="Arial" w:hAnsi="Arial" w:cs="Arial"/>
          <w:color w:val="404040"/>
        </w:rPr>
        <w:t>em</w:t>
      </w:r>
      <w:r>
        <w:rPr>
          <w:rFonts w:ascii="Arial" w:eastAsia="Arial" w:hAnsi="Arial" w:cs="Arial"/>
          <w:color w:val="404040"/>
          <w:spacing w:val="26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(s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u</w:t>
      </w:r>
      <w:r>
        <w:rPr>
          <w:rFonts w:ascii="Arial" w:eastAsia="Arial" w:hAnsi="Arial" w:cs="Arial"/>
          <w:color w:val="404040"/>
          <w:spacing w:val="1"/>
        </w:rPr>
        <w:t>rc</w:t>
      </w:r>
      <w:r>
        <w:rPr>
          <w:rFonts w:ascii="Arial" w:eastAsia="Arial" w:hAnsi="Arial" w:cs="Arial"/>
          <w:color w:val="404040"/>
        </w:rPr>
        <w:t>es</w:t>
      </w:r>
      <w:r>
        <w:rPr>
          <w:rFonts w:ascii="Arial" w:eastAsia="Arial" w:hAnsi="Arial" w:cs="Arial"/>
          <w:color w:val="404040"/>
          <w:spacing w:val="15"/>
        </w:rPr>
        <w:t xml:space="preserve"> </w:t>
      </w:r>
      <w:r>
        <w:rPr>
          <w:rFonts w:ascii="Arial" w:eastAsia="Arial" w:hAnsi="Arial" w:cs="Arial"/>
          <w:color w:val="404040"/>
        </w:rPr>
        <w:t>and</w:t>
      </w:r>
      <w:r>
        <w:rPr>
          <w:rFonts w:ascii="Arial" w:eastAsia="Arial" w:hAnsi="Arial" w:cs="Arial"/>
          <w:color w:val="404040"/>
          <w:spacing w:val="18"/>
        </w:rPr>
        <w:t xml:space="preserve"> 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1"/>
        </w:rPr>
        <w:t>e</w:t>
      </w:r>
      <w:r>
        <w:rPr>
          <w:rFonts w:ascii="Arial" w:eastAsia="Arial" w:hAnsi="Arial" w:cs="Arial"/>
          <w:color w:val="404040"/>
          <w:spacing w:val="-1"/>
        </w:rPr>
        <w:t>l</w:t>
      </w:r>
      <w:r>
        <w:rPr>
          <w:rFonts w:ascii="Arial" w:eastAsia="Arial" w:hAnsi="Arial" w:cs="Arial"/>
          <w:color w:val="404040"/>
          <w:spacing w:val="1"/>
        </w:rPr>
        <w:t>i</w:t>
      </w:r>
      <w:r>
        <w:rPr>
          <w:rFonts w:ascii="Arial" w:eastAsia="Arial" w:hAnsi="Arial" w:cs="Arial"/>
          <w:color w:val="404040"/>
          <w:spacing w:val="-1"/>
        </w:rPr>
        <w:t>v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5"/>
        </w:rPr>
        <w:t>r</w:t>
      </w:r>
      <w:r>
        <w:rPr>
          <w:rFonts w:ascii="Arial" w:eastAsia="Arial" w:hAnsi="Arial" w:cs="Arial"/>
          <w:color w:val="404040"/>
        </w:rPr>
        <w:t>y</w:t>
      </w:r>
      <w:r>
        <w:rPr>
          <w:rFonts w:ascii="Arial" w:eastAsia="Arial" w:hAnsi="Arial" w:cs="Arial"/>
          <w:color w:val="404040"/>
          <w:spacing w:val="11"/>
        </w:rPr>
        <w:t xml:space="preserve"> </w:t>
      </w:r>
      <w:r>
        <w:rPr>
          <w:rFonts w:ascii="Arial" w:eastAsia="Arial" w:hAnsi="Arial" w:cs="Arial"/>
          <w:color w:val="404040"/>
        </w:rPr>
        <w:t xml:space="preserve">of </w:t>
      </w:r>
      <w:r>
        <w:rPr>
          <w:rFonts w:ascii="Arial" w:eastAsia="Arial" w:hAnsi="Arial" w:cs="Arial"/>
          <w:color w:val="404040"/>
          <w:spacing w:val="2"/>
        </w:rPr>
        <w:t>f</w:t>
      </w:r>
      <w:r>
        <w:rPr>
          <w:rFonts w:ascii="Arial" w:eastAsia="Arial" w:hAnsi="Arial" w:cs="Arial"/>
          <w:color w:val="404040"/>
        </w:rPr>
        <w:t>o</w:t>
      </w:r>
      <w:r>
        <w:rPr>
          <w:rFonts w:ascii="Arial" w:eastAsia="Arial" w:hAnsi="Arial" w:cs="Arial"/>
          <w:color w:val="404040"/>
          <w:spacing w:val="-1"/>
        </w:rPr>
        <w:t>o</w:t>
      </w:r>
      <w:r>
        <w:rPr>
          <w:rFonts w:ascii="Arial" w:eastAsia="Arial" w:hAnsi="Arial" w:cs="Arial"/>
          <w:color w:val="404040"/>
        </w:rPr>
        <w:t>d,</w:t>
      </w:r>
      <w:r>
        <w:rPr>
          <w:rFonts w:ascii="Arial" w:eastAsia="Arial" w:hAnsi="Arial" w:cs="Arial"/>
          <w:color w:val="404040"/>
          <w:spacing w:val="-5"/>
        </w:rPr>
        <w:t xml:space="preserve"> 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di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ne</w:t>
      </w:r>
      <w:r>
        <w:rPr>
          <w:rFonts w:ascii="Arial" w:eastAsia="Arial" w:hAnsi="Arial" w:cs="Arial"/>
          <w:color w:val="404040"/>
          <w:spacing w:val="-7"/>
        </w:rPr>
        <w:t xml:space="preserve"> </w:t>
      </w:r>
      <w:r>
        <w:rPr>
          <w:rFonts w:ascii="Arial" w:eastAsia="Arial" w:hAnsi="Arial" w:cs="Arial"/>
          <w:color w:val="404040"/>
        </w:rPr>
        <w:t>a</w:t>
      </w:r>
      <w:r>
        <w:rPr>
          <w:rFonts w:ascii="Arial" w:eastAsia="Arial" w:hAnsi="Arial" w:cs="Arial"/>
          <w:color w:val="404040"/>
          <w:spacing w:val="-1"/>
        </w:rPr>
        <w:t>n</w:t>
      </w:r>
      <w:r>
        <w:rPr>
          <w:rFonts w:ascii="Arial" w:eastAsia="Arial" w:hAnsi="Arial" w:cs="Arial"/>
          <w:color w:val="404040"/>
        </w:rPr>
        <w:t>d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  <w:spacing w:val="4"/>
        </w:rPr>
        <w:t>m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-1"/>
        </w:rPr>
        <w:t>di</w:t>
      </w:r>
      <w:r>
        <w:rPr>
          <w:rFonts w:ascii="Arial" w:eastAsia="Arial" w:hAnsi="Arial" w:cs="Arial"/>
          <w:color w:val="404040"/>
          <w:spacing w:val="1"/>
        </w:rPr>
        <w:t>c</w:t>
      </w:r>
      <w:r>
        <w:rPr>
          <w:rFonts w:ascii="Arial" w:eastAsia="Arial" w:hAnsi="Arial" w:cs="Arial"/>
          <w:color w:val="404040"/>
          <w:spacing w:val="2"/>
        </w:rPr>
        <w:t>a</w:t>
      </w:r>
      <w:r>
        <w:rPr>
          <w:rFonts w:ascii="Arial" w:eastAsia="Arial" w:hAnsi="Arial" w:cs="Arial"/>
          <w:color w:val="404040"/>
        </w:rPr>
        <w:t>l</w:t>
      </w:r>
      <w:r>
        <w:rPr>
          <w:rFonts w:ascii="Arial" w:eastAsia="Arial" w:hAnsi="Arial" w:cs="Arial"/>
          <w:color w:val="404040"/>
          <w:spacing w:val="-3"/>
        </w:rPr>
        <w:t xml:space="preserve"> 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u</w:t>
      </w:r>
      <w:r>
        <w:rPr>
          <w:rFonts w:ascii="Arial" w:eastAsia="Arial" w:hAnsi="Arial" w:cs="Arial"/>
          <w:color w:val="404040"/>
          <w:spacing w:val="-1"/>
        </w:rPr>
        <w:t>p</w:t>
      </w:r>
      <w:r>
        <w:rPr>
          <w:rFonts w:ascii="Arial" w:eastAsia="Arial" w:hAnsi="Arial" w:cs="Arial"/>
          <w:color w:val="404040"/>
        </w:rPr>
        <w:t>p</w:t>
      </w:r>
      <w:r>
        <w:rPr>
          <w:rFonts w:ascii="Arial" w:eastAsia="Arial" w:hAnsi="Arial" w:cs="Arial"/>
          <w:color w:val="404040"/>
          <w:spacing w:val="1"/>
        </w:rPr>
        <w:t>l</w:t>
      </w:r>
      <w:r>
        <w:rPr>
          <w:rFonts w:ascii="Arial" w:eastAsia="Arial" w:hAnsi="Arial" w:cs="Arial"/>
          <w:color w:val="404040"/>
          <w:spacing w:val="-1"/>
        </w:rPr>
        <w:t>i</w:t>
      </w:r>
      <w:r>
        <w:rPr>
          <w:rFonts w:ascii="Arial" w:eastAsia="Arial" w:hAnsi="Arial" w:cs="Arial"/>
          <w:color w:val="404040"/>
        </w:rPr>
        <w:t>e</w:t>
      </w:r>
      <w:r>
        <w:rPr>
          <w:rFonts w:ascii="Arial" w:eastAsia="Arial" w:hAnsi="Arial" w:cs="Arial"/>
          <w:color w:val="404040"/>
          <w:spacing w:val="1"/>
        </w:rPr>
        <w:t>s</w:t>
      </w:r>
      <w:r>
        <w:rPr>
          <w:rFonts w:ascii="Arial" w:eastAsia="Arial" w:hAnsi="Arial" w:cs="Arial"/>
          <w:color w:val="404040"/>
        </w:rPr>
        <w:t>.</w:t>
      </w:r>
      <w:r>
        <w:rPr>
          <w:rFonts w:ascii="Arial" w:eastAsia="Arial" w:hAnsi="Arial" w:cs="Arial"/>
          <w:color w:val="404040"/>
          <w:spacing w:val="1"/>
        </w:rPr>
        <w:t>)*</w:t>
      </w:r>
    </w:p>
    <w:p w:rsidR="004F403D" w:rsidRDefault="004F403D">
      <w:pPr>
        <w:spacing w:before="3" w:line="180" w:lineRule="exact"/>
        <w:rPr>
          <w:sz w:val="19"/>
          <w:szCs w:val="19"/>
        </w:rPr>
      </w:pPr>
    </w:p>
    <w:p w:rsidR="004F403D" w:rsidRDefault="004F403D"/>
    <w:tbl>
      <w:tblPr>
        <w:tblW w:w="0" w:type="auto"/>
        <w:tblInd w:w="25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"/>
        <w:gridCol w:w="2645"/>
        <w:gridCol w:w="1843"/>
        <w:gridCol w:w="1081"/>
        <w:gridCol w:w="2041"/>
        <w:gridCol w:w="655"/>
        <w:gridCol w:w="1393"/>
        <w:gridCol w:w="1305"/>
        <w:gridCol w:w="292"/>
        <w:gridCol w:w="2366"/>
        <w:gridCol w:w="38"/>
      </w:tblGrid>
      <w:tr w:rsidR="00614456" w:rsidRPr="00614456" w:rsidTr="00614456">
        <w:trPr>
          <w:trHeight w:hRule="exact" w:val="386"/>
        </w:trPr>
        <w:tc>
          <w:tcPr>
            <w:tcW w:w="2904" w:type="dxa"/>
            <w:gridSpan w:val="2"/>
            <w:vMerge w:val="restart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Arial" w:eastAsia="Calibri" w:hAnsi="Calibri" w:cs="Calibri"/>
                <w:szCs w:val="22"/>
              </w:rPr>
            </w:pP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1"/>
              <w:rPr>
                <w:rFonts w:ascii="Arial" w:eastAsia="Calibri" w:hAnsi="Calibri" w:cs="Calibri"/>
                <w:sz w:val="28"/>
                <w:szCs w:val="22"/>
              </w:rPr>
            </w:pPr>
          </w:p>
          <w:p w:rsidR="00614456" w:rsidRPr="00614456" w:rsidRDefault="00614456" w:rsidP="00614456">
            <w:pPr>
              <w:widowControl w:val="0"/>
              <w:autoSpaceDE w:val="0"/>
              <w:autoSpaceDN w:val="0"/>
              <w:ind w:left="103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Essential Functions</w:t>
            </w:r>
          </w:p>
        </w:tc>
        <w:tc>
          <w:tcPr>
            <w:tcW w:w="11014" w:type="dxa"/>
            <w:gridSpan w:val="9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49"/>
              <w:ind w:left="4511" w:right="451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CRITICAL RESOURCES</w:t>
            </w:r>
          </w:p>
        </w:tc>
      </w:tr>
      <w:tr w:rsidR="00614456" w:rsidRPr="00614456" w:rsidTr="00614456">
        <w:trPr>
          <w:trHeight w:hRule="exact" w:val="254"/>
        </w:trPr>
        <w:tc>
          <w:tcPr>
            <w:tcW w:w="2904" w:type="dxa"/>
            <w:gridSpan w:val="2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gridSpan w:val="2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710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Human Resources</w:t>
            </w:r>
          </w:p>
        </w:tc>
        <w:tc>
          <w:tcPr>
            <w:tcW w:w="2696" w:type="dxa"/>
            <w:gridSpan w:val="2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796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Vital Records</w:t>
            </w:r>
          </w:p>
        </w:tc>
        <w:tc>
          <w:tcPr>
            <w:tcW w:w="2698" w:type="dxa"/>
            <w:gridSpan w:val="2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890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Equipment</w:t>
            </w:r>
          </w:p>
        </w:tc>
        <w:tc>
          <w:tcPr>
            <w:tcW w:w="2696" w:type="dxa"/>
            <w:gridSpan w:val="3"/>
            <w:shd w:val="clear" w:color="auto" w:fill="BEBEBE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128" w:right="135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404040"/>
                <w:szCs w:val="22"/>
              </w:rPr>
              <w:t>Supplies</w:t>
            </w:r>
          </w:p>
        </w:tc>
      </w:tr>
      <w:tr w:rsidR="00614456" w:rsidRPr="00614456" w:rsidTr="00614456">
        <w:trPr>
          <w:trHeight w:hRule="exact" w:val="742"/>
        </w:trPr>
        <w:tc>
          <w:tcPr>
            <w:tcW w:w="2904" w:type="dxa"/>
            <w:gridSpan w:val="2"/>
            <w:vMerge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24" w:type="dxa"/>
            <w:gridSpan w:val="2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ind w:left="129" w:right="133" w:hanging="2"/>
              <w:jc w:val="center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Number of Staff who are prepared and trained to</w:t>
            </w:r>
            <w:r w:rsidRPr="00614456">
              <w:rPr>
                <w:rFonts w:ascii="Calibri" w:eastAsia="Calibri" w:hAnsi="Calibri" w:cs="Calibri"/>
                <w:color w:val="404040"/>
                <w:spacing w:val="-26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perform function</w:t>
            </w:r>
          </w:p>
        </w:tc>
        <w:tc>
          <w:tcPr>
            <w:tcW w:w="2696" w:type="dxa"/>
            <w:gridSpan w:val="2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21"/>
              <w:ind w:left="830" w:hanging="560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Vital records necessary for this function</w:t>
            </w:r>
          </w:p>
        </w:tc>
        <w:tc>
          <w:tcPr>
            <w:tcW w:w="2698" w:type="dxa"/>
            <w:gridSpan w:val="2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21"/>
              <w:ind w:left="1003" w:hanging="836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Equipment necessary for this function</w:t>
            </w:r>
          </w:p>
        </w:tc>
        <w:tc>
          <w:tcPr>
            <w:tcW w:w="2696" w:type="dxa"/>
            <w:gridSpan w:val="3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21"/>
              <w:ind w:left="1001" w:hanging="732"/>
              <w:rPr>
                <w:rFonts w:ascii="Calibri" w:eastAsia="Calibri" w:hAnsi="Calibri" w:cs="Calibri"/>
                <w:szCs w:val="22"/>
              </w:rPr>
            </w:pPr>
            <w:r w:rsidRPr="00614456">
              <w:rPr>
                <w:rFonts w:ascii="Calibri" w:eastAsia="Calibri" w:hAnsi="Calibri" w:cs="Calibri"/>
                <w:color w:val="404040"/>
                <w:szCs w:val="22"/>
              </w:rPr>
              <w:t>Supplies necessary for this function</w:t>
            </w:r>
          </w:p>
        </w:tc>
      </w:tr>
      <w:tr w:rsidR="00614456" w:rsidRPr="00614456" w:rsidTr="00614456">
        <w:trPr>
          <w:trHeight w:hRule="exact" w:val="254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5933" w:right="5938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Administration</w:t>
            </w:r>
          </w:p>
        </w:tc>
      </w:tr>
      <w:tr w:rsidR="00614456" w:rsidRPr="00614456" w:rsidTr="00614456">
        <w:trPr>
          <w:trHeight w:hRule="exact" w:val="28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Key Personnel Roster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Maps and Evacuation Routes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Determine which essential functions and services can be conducted from a remote location.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Emergency Calling Directory</w:t>
            </w: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Legal and Financial Records</w:t>
            </w:r>
          </w:p>
        </w:tc>
      </w:tr>
      <w:tr w:rsidR="00614456" w:rsidRPr="00614456" w:rsidTr="00614456">
        <w:trPr>
          <w:trHeight w:val="28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Licenses and Long-Term Permits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Titles, Deeds, and Contracts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Employee Records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14456" w:rsidRPr="00614456" w:rsidTr="00614456">
        <w:trPr>
          <w:trHeight w:hRule="exact" w:val="255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4" w:lineRule="exact"/>
              <w:ind w:left="5933" w:right="5937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Medical</w:t>
            </w:r>
            <w:r w:rsidRPr="00614456">
              <w:rPr>
                <w:rFonts w:ascii="Calibri" w:eastAsia="Calibri" w:hAnsi="Calibri" w:cs="Calibri"/>
                <w:b/>
                <w:color w:val="FFFFFF"/>
                <w:spacing w:val="-7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Services</w:t>
            </w:r>
          </w:p>
        </w:tc>
      </w:tr>
      <w:tr w:rsidR="00614456" w:rsidRPr="00614456" w:rsidTr="00614456">
        <w:trPr>
          <w:trHeight w:hRule="exact" w:val="29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Support Plans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Medical Directives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Treatment Plans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Medical Equipment</w:t>
            </w: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First Aid Kits</w:t>
            </w:r>
          </w:p>
        </w:tc>
      </w:tr>
      <w:tr w:rsidR="00614456" w:rsidRPr="00614456" w:rsidTr="00614456">
        <w:trPr>
          <w:trHeight w:hRule="exact" w:val="254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5933" w:right="5938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Client/Resident</w:t>
            </w:r>
            <w:r w:rsidRPr="00614456">
              <w:rPr>
                <w:rFonts w:ascii="Calibri" w:eastAsia="Calibri" w:hAnsi="Calibri" w:cs="Calibri"/>
                <w:b/>
                <w:color w:val="FFFFFF"/>
                <w:spacing w:val="-18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Services</w:t>
            </w:r>
          </w:p>
        </w:tc>
      </w:tr>
      <w:tr w:rsidR="00614456" w:rsidRPr="00614456" w:rsidTr="00614456">
        <w:trPr>
          <w:trHeight w:hRule="exact" w:val="28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Medications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Medical Devices and Vendor List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Transportation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Disaster Relief Kit</w:t>
            </w: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14456" w:rsidRPr="00614456" w:rsidTr="00614456">
        <w:trPr>
          <w:trHeight w:hRule="exact" w:val="254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5933" w:right="5935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Facility</w:t>
            </w:r>
            <w:r w:rsidRPr="00614456">
              <w:rPr>
                <w:rFonts w:ascii="Calibri" w:eastAsia="Calibri" w:hAnsi="Calibri" w:cs="Calibri"/>
                <w:b/>
                <w:color w:val="FFFFFF"/>
                <w:spacing w:val="-20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Operations</w:t>
            </w:r>
          </w:p>
        </w:tc>
      </w:tr>
      <w:tr w:rsidR="00614456" w:rsidRPr="00614456" w:rsidTr="00614456">
        <w:trPr>
          <w:trHeight w:hRule="exact" w:val="29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Alternate Site Acquisition Checklist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Computers/ Servers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Generators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Emergency Equipment Checklist</w:t>
            </w: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Reliable logistical support, services, transportation, and infrastructure systems</w:t>
            </w:r>
          </w:p>
        </w:tc>
      </w:tr>
      <w:tr w:rsidR="00614456" w:rsidRPr="00614456" w:rsidTr="00614456">
        <w:trPr>
          <w:trHeight w:hRule="exact" w:val="299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Consider prepositioning assets and resources at alternate facility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14456" w:rsidRPr="00614456" w:rsidTr="00614456">
        <w:trPr>
          <w:trHeight w:hRule="exact" w:val="254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"/>
              <w:ind w:left="5933" w:right="5934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Dietary</w:t>
            </w:r>
            <w:r w:rsidRPr="00614456">
              <w:rPr>
                <w:rFonts w:ascii="Calibri" w:eastAsia="Calibri" w:hAnsi="Calibri" w:cs="Calibri"/>
                <w:b/>
                <w:color w:val="FFFFFF"/>
                <w:spacing w:val="-7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Services</w:t>
            </w:r>
          </w:p>
        </w:tc>
      </w:tr>
      <w:tr w:rsidR="00614456" w:rsidRPr="00614456" w:rsidTr="00614456">
        <w:trPr>
          <w:trHeight w:hRule="exact" w:val="298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 xml:space="preserve">Dietary Restrictions 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614456">
              <w:rPr>
                <w:rFonts w:ascii="Calibri" w:eastAsia="Calibri" w:hAnsi="Calibri" w:cs="Calibri"/>
              </w:rPr>
              <w:t>Special Food Supplies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</w:p>
        </w:tc>
      </w:tr>
      <w:tr w:rsidR="00614456" w:rsidRPr="00614456" w:rsidTr="00614456">
        <w:trPr>
          <w:trHeight w:hRule="exact" w:val="254"/>
        </w:trPr>
        <w:tc>
          <w:tcPr>
            <w:tcW w:w="13918" w:type="dxa"/>
            <w:gridSpan w:val="11"/>
            <w:shd w:val="clear" w:color="auto" w:fill="001F5F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line="243" w:lineRule="exact"/>
              <w:ind w:left="5933" w:right="5935"/>
              <w:jc w:val="center"/>
              <w:rPr>
                <w:rFonts w:ascii="Calibri" w:eastAsia="Calibri" w:hAnsi="Calibri" w:cs="Calibri"/>
                <w:b/>
                <w:szCs w:val="22"/>
              </w:rPr>
            </w:pP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Business</w:t>
            </w:r>
            <w:r w:rsidRPr="00614456">
              <w:rPr>
                <w:rFonts w:ascii="Calibri" w:eastAsia="Calibri" w:hAnsi="Calibri" w:cs="Calibri"/>
                <w:b/>
                <w:color w:val="FFFFFF"/>
                <w:spacing w:val="-17"/>
                <w:szCs w:val="22"/>
              </w:rPr>
              <w:t xml:space="preserve"> </w:t>
            </w:r>
            <w:r w:rsidRPr="00614456">
              <w:rPr>
                <w:rFonts w:ascii="Calibri" w:eastAsia="Calibri" w:hAnsi="Calibri" w:cs="Calibri"/>
                <w:b/>
                <w:color w:val="FFFFFF"/>
                <w:szCs w:val="22"/>
              </w:rPr>
              <w:t>Operations</w:t>
            </w:r>
          </w:p>
        </w:tc>
      </w:tr>
      <w:tr w:rsidR="00614456" w:rsidRPr="00614456" w:rsidTr="00614456">
        <w:trPr>
          <w:trHeight w:hRule="exact" w:val="943"/>
        </w:trPr>
        <w:tc>
          <w:tcPr>
            <w:tcW w:w="290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Emergency Operating Records and IT Checklist</w:t>
            </w:r>
          </w:p>
        </w:tc>
        <w:tc>
          <w:tcPr>
            <w:tcW w:w="2924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Agreement within AADD members for emergency staffing needs</w:t>
            </w:r>
          </w:p>
        </w:tc>
        <w:tc>
          <w:tcPr>
            <w:tcW w:w="2696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List of credit card holders for emergency purchasing</w:t>
            </w:r>
          </w:p>
        </w:tc>
        <w:tc>
          <w:tcPr>
            <w:tcW w:w="2698" w:type="dxa"/>
            <w:gridSpan w:val="2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</w:rPr>
              <w:t>Policy, Procedures, and System Manuals</w:t>
            </w:r>
          </w:p>
        </w:tc>
        <w:tc>
          <w:tcPr>
            <w:tcW w:w="2696" w:type="dxa"/>
            <w:gridSpan w:val="3"/>
            <w:vAlign w:val="center"/>
          </w:tcPr>
          <w:p w:rsidR="00614456" w:rsidRPr="00614456" w:rsidRDefault="00614456" w:rsidP="00614456">
            <w:pPr>
              <w:widowControl w:val="0"/>
              <w:autoSpaceDE w:val="0"/>
              <w:autoSpaceDN w:val="0"/>
              <w:spacing w:before="136"/>
              <w:ind w:left="131" w:right="135"/>
              <w:jc w:val="center"/>
              <w:rPr>
                <w:rFonts w:ascii="Calibri" w:eastAsia="Calibri" w:hAnsi="Calibri" w:cs="Calibri"/>
              </w:rPr>
            </w:pPr>
            <w:r w:rsidRPr="00614456">
              <w:rPr>
                <w:rFonts w:ascii="Calibri" w:eastAsia="Calibri" w:hAnsi="Calibri" w:cs="Calibri"/>
                <w:color w:val="404040" w:themeColor="text1" w:themeTint="BF"/>
              </w:rPr>
              <w:t>CASH for emergency supply and equipment procurement and payroll</w:t>
            </w:r>
          </w:p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938"/>
        </w:trPr>
        <w:tc>
          <w:tcPr>
            <w:tcW w:w="4488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200" w:lineRule="exact"/>
            </w:pPr>
          </w:p>
          <w:p w:rsidR="00614456" w:rsidRDefault="00614456">
            <w:pPr>
              <w:spacing w:line="200" w:lineRule="exact"/>
            </w:pPr>
          </w:p>
          <w:p w:rsidR="00614456" w:rsidRDefault="00614456">
            <w:pPr>
              <w:spacing w:line="200" w:lineRule="exact"/>
            </w:pPr>
          </w:p>
          <w:p w:rsidR="00614456" w:rsidRDefault="00614456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7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1629" w:right="1633" w:firstLine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TIO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NS</w:t>
            </w:r>
          </w:p>
        </w:tc>
        <w:tc>
          <w:tcPr>
            <w:tcW w:w="9133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12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288" w:right="329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CRITICAL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OU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</w:t>
            </w:r>
          </w:p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811"/>
        </w:trPr>
        <w:tc>
          <w:tcPr>
            <w:tcW w:w="4488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61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HU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OU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CE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S</w:t>
            </w:r>
          </w:p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311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8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RDS</w:t>
            </w:r>
          </w:p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22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5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QUI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T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260" w:lineRule="exact"/>
              <w:rPr>
                <w:sz w:val="26"/>
                <w:szCs w:val="26"/>
              </w:rPr>
            </w:pPr>
          </w:p>
          <w:p w:rsidR="004F403D" w:rsidRDefault="00246133">
            <w:pPr>
              <w:ind w:left="75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UPPL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S</w:t>
            </w:r>
          </w:p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1424"/>
        </w:trPr>
        <w:tc>
          <w:tcPr>
            <w:tcW w:w="4488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/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5" w:line="160" w:lineRule="exact"/>
              <w:rPr>
                <w:sz w:val="16"/>
                <w:szCs w:val="16"/>
              </w:rPr>
            </w:pPr>
          </w:p>
          <w:p w:rsidR="004F403D" w:rsidRDefault="00246133">
            <w:pPr>
              <w:ind w:left="1149" w:right="115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Nu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er</w:t>
            </w:r>
          </w:p>
          <w:p w:rsidR="004F403D" w:rsidRDefault="00246133">
            <w:pPr>
              <w:ind w:left="584" w:right="588" w:hanging="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af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f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e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epa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ed and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ai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ed 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per</w:t>
            </w:r>
            <w:r>
              <w:rPr>
                <w:rFonts w:ascii="Calibri" w:eastAsia="Calibri" w:hAnsi="Calibri" w:cs="Calibri"/>
                <w:color w:val="404040"/>
                <w:spacing w:val="-7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fu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ct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9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214" w:right="217" w:firstLine="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al 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s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ssary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is f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9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176" w:right="179" w:hanging="3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qu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t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ssary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 th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 fu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13" w:line="220" w:lineRule="exact"/>
              <w:rPr>
                <w:sz w:val="22"/>
                <w:szCs w:val="22"/>
              </w:rPr>
            </w:pPr>
          </w:p>
          <w:p w:rsidR="004F403D" w:rsidRDefault="00246133">
            <w:pPr>
              <w:ind w:left="613" w:right="133" w:hanging="43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pp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lies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ssary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4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r th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 fu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cti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n</w:t>
            </w:r>
          </w:p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293"/>
        </w:trPr>
        <w:tc>
          <w:tcPr>
            <w:tcW w:w="13621" w:type="dxa"/>
            <w:gridSpan w:val="9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line="280" w:lineRule="exact"/>
              <w:ind w:left="5696" w:right="570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NSE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b/>
                <w:color w:val="FFFFFF"/>
                <w:spacing w:val="-17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position w:val="1"/>
                <w:sz w:val="24"/>
                <w:szCs w:val="24"/>
              </w:rPr>
              <w:t>T</w:t>
            </w:r>
          </w:p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734"/>
        </w:trPr>
        <w:tc>
          <w:tcPr>
            <w:tcW w:w="4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730"/>
        </w:trPr>
        <w:tc>
          <w:tcPr>
            <w:tcW w:w="4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61445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9" w:type="dxa"/>
          <w:wAfter w:w="38" w:type="dxa"/>
          <w:trHeight w:hRule="exact" w:val="730"/>
        </w:trPr>
        <w:tc>
          <w:tcPr>
            <w:tcW w:w="448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31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pacing w:line="200" w:lineRule="exact"/>
      </w:pPr>
    </w:p>
    <w:p w:rsidR="004F403D" w:rsidRDefault="004F403D">
      <w:pPr>
        <w:spacing w:before="7" w:line="240" w:lineRule="exact"/>
        <w:rPr>
          <w:sz w:val="24"/>
          <w:szCs w:val="24"/>
        </w:rPr>
      </w:pPr>
    </w:p>
    <w:p w:rsidR="004F403D" w:rsidRDefault="00246133">
      <w:pPr>
        <w:spacing w:before="34"/>
        <w:ind w:left="551"/>
        <w:rPr>
          <w:rFonts w:ascii="Arial" w:eastAsia="Arial" w:hAnsi="Arial" w:cs="Arial"/>
        </w:rPr>
        <w:sectPr w:rsidR="004F403D">
          <w:headerReference w:type="default" r:id="rId23"/>
          <w:pgSz w:w="15840" w:h="12240" w:orient="landscape"/>
          <w:pgMar w:top="1640" w:right="740" w:bottom="280" w:left="440" w:header="710" w:footer="713" w:gutter="0"/>
          <w:cols w:space="720"/>
        </w:sectPr>
      </w:pPr>
      <w:r>
        <w:rPr>
          <w:rFonts w:ascii="Arial" w:eastAsia="Arial" w:hAnsi="Arial" w:cs="Arial"/>
          <w:b/>
          <w:i/>
          <w:color w:val="404040"/>
          <w:spacing w:val="-1"/>
        </w:rPr>
        <w:t>*</w:t>
      </w:r>
      <w:r>
        <w:rPr>
          <w:rFonts w:ascii="Arial" w:eastAsia="Arial" w:hAnsi="Arial" w:cs="Arial"/>
          <w:b/>
          <w:i/>
          <w:color w:val="404040"/>
        </w:rPr>
        <w:t>N</w:t>
      </w:r>
      <w:r>
        <w:rPr>
          <w:rFonts w:ascii="Arial" w:eastAsia="Arial" w:hAnsi="Arial" w:cs="Arial"/>
          <w:b/>
          <w:i/>
          <w:color w:val="404040"/>
          <w:spacing w:val="1"/>
        </w:rPr>
        <w:t>O</w:t>
      </w:r>
      <w:r>
        <w:rPr>
          <w:rFonts w:ascii="Arial" w:eastAsia="Arial" w:hAnsi="Arial" w:cs="Arial"/>
          <w:b/>
          <w:i/>
          <w:color w:val="404040"/>
        </w:rPr>
        <w:t>T</w:t>
      </w:r>
      <w:r>
        <w:rPr>
          <w:rFonts w:ascii="Arial" w:eastAsia="Arial" w:hAnsi="Arial" w:cs="Arial"/>
          <w:b/>
          <w:i/>
          <w:color w:val="404040"/>
          <w:spacing w:val="-1"/>
        </w:rPr>
        <w:t>E</w:t>
      </w:r>
      <w:r>
        <w:rPr>
          <w:rFonts w:ascii="Arial" w:eastAsia="Arial" w:hAnsi="Arial" w:cs="Arial"/>
          <w:b/>
          <w:i/>
          <w:color w:val="404040"/>
        </w:rPr>
        <w:t>:</w:t>
      </w:r>
      <w:r>
        <w:rPr>
          <w:rFonts w:ascii="Arial" w:eastAsia="Arial" w:hAnsi="Arial" w:cs="Arial"/>
          <w:b/>
          <w:i/>
          <w:color w:val="404040"/>
          <w:spacing w:val="-6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B</w:t>
      </w:r>
      <w:r>
        <w:rPr>
          <w:rFonts w:ascii="Arial" w:eastAsia="Arial" w:hAnsi="Arial" w:cs="Arial"/>
          <w:b/>
          <w:i/>
          <w:color w:val="404040"/>
          <w:spacing w:val="2"/>
        </w:rPr>
        <w:t>a</w:t>
      </w:r>
      <w:r>
        <w:rPr>
          <w:rFonts w:ascii="Arial" w:eastAsia="Arial" w:hAnsi="Arial" w:cs="Arial"/>
          <w:b/>
          <w:i/>
          <w:color w:val="404040"/>
        </w:rPr>
        <w:t>s</w:t>
      </w:r>
      <w:r>
        <w:rPr>
          <w:rFonts w:ascii="Arial" w:eastAsia="Arial" w:hAnsi="Arial" w:cs="Arial"/>
          <w:b/>
          <w:i/>
          <w:color w:val="404040"/>
          <w:spacing w:val="-1"/>
        </w:rPr>
        <w:t>e</w:t>
      </w:r>
      <w:r>
        <w:rPr>
          <w:rFonts w:ascii="Arial" w:eastAsia="Arial" w:hAnsi="Arial" w:cs="Arial"/>
          <w:b/>
          <w:i/>
          <w:color w:val="404040"/>
        </w:rPr>
        <w:t>d</w:t>
      </w:r>
      <w:r>
        <w:rPr>
          <w:rFonts w:ascii="Arial" w:eastAsia="Arial" w:hAnsi="Arial" w:cs="Arial"/>
          <w:b/>
          <w:i/>
          <w:color w:val="404040"/>
          <w:spacing w:val="-6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u</w:t>
      </w:r>
      <w:r>
        <w:rPr>
          <w:rFonts w:ascii="Arial" w:eastAsia="Arial" w:hAnsi="Arial" w:cs="Arial"/>
          <w:b/>
          <w:i/>
          <w:color w:val="404040"/>
          <w:spacing w:val="1"/>
        </w:rPr>
        <w:t>p</w:t>
      </w:r>
      <w:r>
        <w:rPr>
          <w:rFonts w:ascii="Arial" w:eastAsia="Arial" w:hAnsi="Arial" w:cs="Arial"/>
          <w:b/>
          <w:i/>
          <w:color w:val="404040"/>
        </w:rPr>
        <w:t>on</w:t>
      </w:r>
      <w:r>
        <w:rPr>
          <w:rFonts w:ascii="Arial" w:eastAsia="Arial" w:hAnsi="Arial" w:cs="Arial"/>
          <w:b/>
          <w:i/>
          <w:color w:val="404040"/>
          <w:spacing w:val="-5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inci</w:t>
      </w:r>
      <w:r>
        <w:rPr>
          <w:rFonts w:ascii="Arial" w:eastAsia="Arial" w:hAnsi="Arial" w:cs="Arial"/>
          <w:b/>
          <w:i/>
          <w:color w:val="404040"/>
          <w:spacing w:val="3"/>
        </w:rPr>
        <w:t>d</w:t>
      </w:r>
      <w:r>
        <w:rPr>
          <w:rFonts w:ascii="Arial" w:eastAsia="Arial" w:hAnsi="Arial" w:cs="Arial"/>
          <w:b/>
          <w:i/>
          <w:color w:val="404040"/>
        </w:rPr>
        <w:t>en</w:t>
      </w:r>
      <w:r>
        <w:rPr>
          <w:rFonts w:ascii="Arial" w:eastAsia="Arial" w:hAnsi="Arial" w:cs="Arial"/>
          <w:b/>
          <w:i/>
          <w:color w:val="404040"/>
          <w:spacing w:val="1"/>
        </w:rPr>
        <w:t>t</w:t>
      </w:r>
      <w:r>
        <w:rPr>
          <w:rFonts w:ascii="Arial" w:eastAsia="Arial" w:hAnsi="Arial" w:cs="Arial"/>
          <w:b/>
          <w:i/>
          <w:color w:val="404040"/>
        </w:rPr>
        <w:t>,</w:t>
      </w:r>
      <w:r>
        <w:rPr>
          <w:rFonts w:ascii="Arial" w:eastAsia="Arial" w:hAnsi="Arial" w:cs="Arial"/>
          <w:b/>
          <w:i/>
          <w:color w:val="404040"/>
          <w:spacing w:val="-8"/>
        </w:rPr>
        <w:t xml:space="preserve"> </w:t>
      </w:r>
      <w:r>
        <w:rPr>
          <w:rFonts w:ascii="Arial" w:eastAsia="Arial" w:hAnsi="Arial" w:cs="Arial"/>
          <w:b/>
          <w:i/>
          <w:color w:val="404040"/>
          <w:spacing w:val="-1"/>
        </w:rPr>
        <w:t>s</w:t>
      </w:r>
      <w:r>
        <w:rPr>
          <w:rFonts w:ascii="Arial" w:eastAsia="Arial" w:hAnsi="Arial" w:cs="Arial"/>
          <w:b/>
          <w:i/>
          <w:color w:val="404040"/>
        </w:rPr>
        <w:t>ome</w:t>
      </w:r>
      <w:r>
        <w:rPr>
          <w:rFonts w:ascii="Arial" w:eastAsia="Arial" w:hAnsi="Arial" w:cs="Arial"/>
          <w:b/>
          <w:i/>
          <w:color w:val="404040"/>
          <w:spacing w:val="-3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c</w:t>
      </w:r>
      <w:r>
        <w:rPr>
          <w:rFonts w:ascii="Arial" w:eastAsia="Arial" w:hAnsi="Arial" w:cs="Arial"/>
          <w:b/>
          <w:i/>
          <w:color w:val="404040"/>
          <w:spacing w:val="-1"/>
        </w:rPr>
        <w:t>r</w:t>
      </w:r>
      <w:r>
        <w:rPr>
          <w:rFonts w:ascii="Arial" w:eastAsia="Arial" w:hAnsi="Arial" w:cs="Arial"/>
          <w:b/>
          <w:i/>
          <w:color w:val="404040"/>
        </w:rPr>
        <w:t>iti</w:t>
      </w:r>
      <w:r>
        <w:rPr>
          <w:rFonts w:ascii="Arial" w:eastAsia="Arial" w:hAnsi="Arial" w:cs="Arial"/>
          <w:b/>
          <w:i/>
          <w:color w:val="404040"/>
          <w:spacing w:val="2"/>
        </w:rPr>
        <w:t>c</w:t>
      </w:r>
      <w:r>
        <w:rPr>
          <w:rFonts w:ascii="Arial" w:eastAsia="Arial" w:hAnsi="Arial" w:cs="Arial"/>
          <w:b/>
          <w:i/>
          <w:color w:val="404040"/>
        </w:rPr>
        <w:t>al</w:t>
      </w:r>
      <w:r>
        <w:rPr>
          <w:rFonts w:ascii="Arial" w:eastAsia="Arial" w:hAnsi="Arial" w:cs="Arial"/>
          <w:b/>
          <w:i/>
          <w:color w:val="404040"/>
          <w:spacing w:val="-7"/>
        </w:rPr>
        <w:t xml:space="preserve"> </w:t>
      </w:r>
      <w:r>
        <w:rPr>
          <w:rFonts w:ascii="Arial" w:eastAsia="Arial" w:hAnsi="Arial" w:cs="Arial"/>
          <w:b/>
          <w:i/>
          <w:color w:val="404040"/>
          <w:spacing w:val="2"/>
        </w:rPr>
        <w:t>r</w:t>
      </w:r>
      <w:r>
        <w:rPr>
          <w:rFonts w:ascii="Arial" w:eastAsia="Arial" w:hAnsi="Arial" w:cs="Arial"/>
          <w:b/>
          <w:i/>
          <w:color w:val="404040"/>
        </w:rPr>
        <w:t>e</w:t>
      </w:r>
      <w:r>
        <w:rPr>
          <w:rFonts w:ascii="Arial" w:eastAsia="Arial" w:hAnsi="Arial" w:cs="Arial"/>
          <w:b/>
          <w:i/>
          <w:color w:val="404040"/>
          <w:spacing w:val="-1"/>
        </w:rPr>
        <w:t>s</w:t>
      </w:r>
      <w:r>
        <w:rPr>
          <w:rFonts w:ascii="Arial" w:eastAsia="Arial" w:hAnsi="Arial" w:cs="Arial"/>
          <w:b/>
          <w:i/>
          <w:color w:val="404040"/>
        </w:rPr>
        <w:t>ou</w:t>
      </w:r>
      <w:r>
        <w:rPr>
          <w:rFonts w:ascii="Arial" w:eastAsia="Arial" w:hAnsi="Arial" w:cs="Arial"/>
          <w:b/>
          <w:i/>
          <w:color w:val="404040"/>
          <w:spacing w:val="2"/>
        </w:rPr>
        <w:t>rc</w:t>
      </w:r>
      <w:r>
        <w:rPr>
          <w:rFonts w:ascii="Arial" w:eastAsia="Arial" w:hAnsi="Arial" w:cs="Arial"/>
          <w:b/>
          <w:i/>
          <w:color w:val="404040"/>
        </w:rPr>
        <w:t>es</w:t>
      </w:r>
      <w:r>
        <w:rPr>
          <w:rFonts w:ascii="Arial" w:eastAsia="Arial" w:hAnsi="Arial" w:cs="Arial"/>
          <w:b/>
          <w:i/>
          <w:color w:val="404040"/>
          <w:spacing w:val="-11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m</w:t>
      </w:r>
      <w:r>
        <w:rPr>
          <w:rFonts w:ascii="Arial" w:eastAsia="Arial" w:hAnsi="Arial" w:cs="Arial"/>
          <w:b/>
          <w:i/>
          <w:color w:val="404040"/>
          <w:spacing w:val="2"/>
        </w:rPr>
        <w:t>a</w:t>
      </w:r>
      <w:r>
        <w:rPr>
          <w:rFonts w:ascii="Arial" w:eastAsia="Arial" w:hAnsi="Arial" w:cs="Arial"/>
          <w:b/>
          <w:i/>
          <w:color w:val="404040"/>
        </w:rPr>
        <w:t>y</w:t>
      </w:r>
      <w:r>
        <w:rPr>
          <w:rFonts w:ascii="Arial" w:eastAsia="Arial" w:hAnsi="Arial" w:cs="Arial"/>
          <w:b/>
          <w:i/>
          <w:color w:val="404040"/>
          <w:spacing w:val="-4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n</w:t>
      </w:r>
      <w:r>
        <w:rPr>
          <w:rFonts w:ascii="Arial" w:eastAsia="Arial" w:hAnsi="Arial" w:cs="Arial"/>
          <w:b/>
          <w:i/>
          <w:color w:val="404040"/>
          <w:spacing w:val="1"/>
        </w:rPr>
        <w:t>o</w:t>
      </w:r>
      <w:r>
        <w:rPr>
          <w:rFonts w:ascii="Arial" w:eastAsia="Arial" w:hAnsi="Arial" w:cs="Arial"/>
          <w:b/>
          <w:i/>
          <w:color w:val="404040"/>
        </w:rPr>
        <w:t>t</w:t>
      </w:r>
      <w:r>
        <w:rPr>
          <w:rFonts w:ascii="Arial" w:eastAsia="Arial" w:hAnsi="Arial" w:cs="Arial"/>
          <w:b/>
          <w:i/>
          <w:color w:val="404040"/>
          <w:spacing w:val="-2"/>
        </w:rPr>
        <w:t xml:space="preserve"> </w:t>
      </w:r>
      <w:r>
        <w:rPr>
          <w:rFonts w:ascii="Arial" w:eastAsia="Arial" w:hAnsi="Arial" w:cs="Arial"/>
          <w:b/>
          <w:i/>
          <w:color w:val="404040"/>
        </w:rPr>
        <w:t>be</w:t>
      </w:r>
      <w:r>
        <w:rPr>
          <w:rFonts w:ascii="Arial" w:eastAsia="Arial" w:hAnsi="Arial" w:cs="Arial"/>
          <w:b/>
          <w:i/>
          <w:color w:val="404040"/>
          <w:spacing w:val="-2"/>
        </w:rPr>
        <w:t xml:space="preserve"> </w:t>
      </w:r>
      <w:r>
        <w:rPr>
          <w:rFonts w:ascii="Arial" w:eastAsia="Arial" w:hAnsi="Arial" w:cs="Arial"/>
          <w:b/>
          <w:i/>
          <w:color w:val="404040"/>
          <w:spacing w:val="2"/>
        </w:rPr>
        <w:t>a</w:t>
      </w:r>
      <w:r>
        <w:rPr>
          <w:rFonts w:ascii="Arial" w:eastAsia="Arial" w:hAnsi="Arial" w:cs="Arial"/>
          <w:b/>
          <w:i/>
          <w:color w:val="404040"/>
        </w:rPr>
        <w:t>v</w:t>
      </w:r>
      <w:r>
        <w:rPr>
          <w:rFonts w:ascii="Arial" w:eastAsia="Arial" w:hAnsi="Arial" w:cs="Arial"/>
          <w:b/>
          <w:i/>
          <w:color w:val="404040"/>
          <w:spacing w:val="-1"/>
        </w:rPr>
        <w:t>a</w:t>
      </w:r>
      <w:r>
        <w:rPr>
          <w:rFonts w:ascii="Arial" w:eastAsia="Arial" w:hAnsi="Arial" w:cs="Arial"/>
          <w:b/>
          <w:i/>
          <w:color w:val="404040"/>
        </w:rPr>
        <w:t>i</w:t>
      </w:r>
      <w:r>
        <w:rPr>
          <w:rFonts w:ascii="Arial" w:eastAsia="Arial" w:hAnsi="Arial" w:cs="Arial"/>
          <w:b/>
          <w:i/>
          <w:color w:val="404040"/>
          <w:spacing w:val="2"/>
        </w:rPr>
        <w:t>l</w:t>
      </w:r>
      <w:r>
        <w:rPr>
          <w:rFonts w:ascii="Arial" w:eastAsia="Arial" w:hAnsi="Arial" w:cs="Arial"/>
          <w:b/>
          <w:i/>
          <w:color w:val="404040"/>
        </w:rPr>
        <w:t>able.</w:t>
      </w:r>
    </w:p>
    <w:p w:rsidR="004F403D" w:rsidRDefault="004F403D">
      <w:pPr>
        <w:spacing w:before="1" w:line="220" w:lineRule="exact"/>
        <w:rPr>
          <w:sz w:val="22"/>
          <w:szCs w:val="22"/>
        </w:rPr>
      </w:pPr>
    </w:p>
    <w:p w:rsidR="004F403D" w:rsidRDefault="004667D1">
      <w:pPr>
        <w:spacing w:before="4" w:line="320" w:lineRule="exact"/>
        <w:ind w:left="546"/>
        <w:rPr>
          <w:rFonts w:ascii="Calibri" w:eastAsia="Calibri" w:hAnsi="Calibri" w:cs="Calibri"/>
          <w:sz w:val="28"/>
          <w:szCs w:val="28"/>
        </w:rPr>
      </w:pPr>
      <w:r>
        <w:pict>
          <v:group id="_x0000_s1104" style="position:absolute;left:0;text-align:left;margin-left:47.9pt;margin-top:22.9pt;width:690.2pt;height:0;z-index:-6134;mso-position-horizontal-relative:page" coordorigin="958,458" coordsize="13804,0">
            <v:shape id="_x0000_s1105" style="position:absolute;left:958;top:458;width:13804;height:0" coordorigin="958,458" coordsize="13804,0" path="m958,458r13804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KEY VENDOR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A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 xml:space="preserve">D 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SU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P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PL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IE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</w:p>
    <w:p w:rsidR="004F403D" w:rsidRDefault="004F403D">
      <w:pPr>
        <w:spacing w:before="2" w:line="100" w:lineRule="exact"/>
        <w:rPr>
          <w:sz w:val="10"/>
          <w:szCs w:val="10"/>
        </w:rPr>
      </w:pPr>
    </w:p>
    <w:p w:rsidR="004F403D" w:rsidRDefault="004F403D">
      <w:pPr>
        <w:spacing w:line="200" w:lineRule="exact"/>
      </w:pPr>
    </w:p>
    <w:p w:rsidR="004F403D" w:rsidRDefault="00246133">
      <w:pPr>
        <w:spacing w:before="16" w:line="242" w:lineRule="auto"/>
        <w:ind w:left="554" w:right="65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sse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tial)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 and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404040"/>
          <w:sz w:val="22"/>
          <w:szCs w:val="22"/>
        </w:rPr>
        <w:t>lie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 and su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lie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(su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404040"/>
          <w:sz w:val="22"/>
          <w:szCs w:val="22"/>
        </w:rPr>
        <w:t>lie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es)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nt</w:t>
      </w:r>
      <w:r>
        <w:rPr>
          <w:rFonts w:ascii="Calibri" w:eastAsia="Calibri" w:hAnsi="Calibri" w:cs="Calibri"/>
          <w:color w:val="404040"/>
          <w:sz w:val="22"/>
          <w:szCs w:val="22"/>
        </w:rPr>
        <w:t>ain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 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ell-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clie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all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 the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008"/>
        <w:gridCol w:w="2126"/>
        <w:gridCol w:w="2110"/>
        <w:gridCol w:w="2086"/>
        <w:gridCol w:w="1721"/>
        <w:gridCol w:w="1723"/>
      </w:tblGrid>
      <w:tr w:rsidR="004F403D" w:rsidTr="00A4114E">
        <w:trPr>
          <w:trHeight w:hRule="exact" w:val="559"/>
        </w:trPr>
        <w:tc>
          <w:tcPr>
            <w:tcW w:w="13738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F403D" w:rsidRDefault="004F403D">
            <w:pPr>
              <w:spacing w:before="2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6002" w:right="60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KEY VEND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</w:t>
            </w:r>
          </w:p>
        </w:tc>
      </w:tr>
      <w:tr w:rsidR="004F403D" w:rsidTr="00A4114E">
        <w:trPr>
          <w:trHeight w:hRule="exact" w:val="1819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2" w:line="160" w:lineRule="exact"/>
              <w:rPr>
                <w:sz w:val="17"/>
                <w:szCs w:val="17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</w:p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9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635" w:right="80" w:hanging="5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esc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tion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oduc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7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110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4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ask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uppor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t?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01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tion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</w:p>
          <w:p w:rsidR="004F403D" w:rsidRDefault="00246133">
            <w:pPr>
              <w:spacing w:before="1"/>
              <w:ind w:left="706" w:right="7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8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14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D?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7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252" w:right="25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tiple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upp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ting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4" w:line="200" w:lineRule="exact"/>
            </w:pPr>
          </w:p>
          <w:p w:rsidR="004F403D" w:rsidRDefault="00246133">
            <w:pPr>
              <w:ind w:left="96" w:right="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u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color w:val="FFFFFF"/>
              </w:rPr>
              <w:t>ed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fo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 se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4" w:line="200" w:lineRule="exact"/>
            </w:pPr>
          </w:p>
          <w:p w:rsidR="004F403D" w:rsidRDefault="00246133">
            <w:pPr>
              <w:ind w:left="184" w:right="18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ou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tion ti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</w:tr>
      <w:tr w:rsidR="004F403D" w:rsidTr="00A4114E">
        <w:trPr>
          <w:trHeight w:hRule="exact" w:val="340"/>
        </w:trPr>
        <w:tc>
          <w:tcPr>
            <w:tcW w:w="13738" w:type="dxa"/>
            <w:gridSpan w:val="7"/>
            <w:tcBorders>
              <w:top w:val="single" w:sz="15" w:space="0" w:color="D9D9D9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 w:rsidTr="00A4114E">
        <w:trPr>
          <w:trHeight w:hRule="exact" w:val="592"/>
        </w:trPr>
        <w:tc>
          <w:tcPr>
            <w:tcW w:w="1964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08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26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A4114E">
        <w:trPr>
          <w:trHeight w:hRule="exact" w:val="593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</w:tr>
      <w:tr w:rsidR="004F403D" w:rsidTr="00A4114E">
        <w:trPr>
          <w:trHeight w:hRule="exact" w:val="336"/>
        </w:trPr>
        <w:tc>
          <w:tcPr>
            <w:tcW w:w="13738" w:type="dxa"/>
            <w:gridSpan w:val="7"/>
            <w:tcBorders>
              <w:top w:val="single" w:sz="14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 w:rsidTr="00A4114E">
        <w:trPr>
          <w:trHeight w:hRule="exact" w:val="590"/>
        </w:trPr>
        <w:tc>
          <w:tcPr>
            <w:tcW w:w="1964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Lake Otis Medical Supply</w:t>
            </w:r>
          </w:p>
        </w:tc>
        <w:tc>
          <w:tcPr>
            <w:tcW w:w="2008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Provides medical equipment &amp; supplies</w:t>
            </w:r>
          </w:p>
        </w:tc>
        <w:tc>
          <w:tcPr>
            <w:tcW w:w="212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 xml:space="preserve"> Rental equipment</w:t>
            </w:r>
          </w:p>
        </w:tc>
        <w:tc>
          <w:tcPr>
            <w:tcW w:w="211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A4114E">
        <w:trPr>
          <w:trHeight w:hRule="exact" w:val="590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</w:tr>
      <w:tr w:rsidR="004F403D" w:rsidTr="00A4114E">
        <w:trPr>
          <w:trHeight w:hRule="exact" w:val="336"/>
        </w:trPr>
        <w:tc>
          <w:tcPr>
            <w:tcW w:w="13738" w:type="dxa"/>
            <w:gridSpan w:val="7"/>
            <w:tcBorders>
              <w:top w:val="single" w:sz="14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 w:rsidTr="00A4114E">
        <w:trPr>
          <w:trHeight w:hRule="exact" w:val="593"/>
        </w:trPr>
        <w:tc>
          <w:tcPr>
            <w:tcW w:w="1964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Anchorides</w:t>
            </w:r>
          </w:p>
        </w:tc>
        <w:tc>
          <w:tcPr>
            <w:tcW w:w="2008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Providing shared ride, accessible door to door</w:t>
            </w:r>
          </w:p>
        </w:tc>
        <w:tc>
          <w:tcPr>
            <w:tcW w:w="212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Paratransit service for individuals</w:t>
            </w:r>
          </w:p>
        </w:tc>
        <w:tc>
          <w:tcPr>
            <w:tcW w:w="211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 w:rsidTr="00A4114E">
        <w:trPr>
          <w:trHeight w:hRule="exact" w:val="57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headerReference w:type="default" r:id="rId24"/>
          <w:footerReference w:type="default" r:id="rId25"/>
          <w:pgSz w:w="15840" w:h="12240" w:orient="landscape"/>
          <w:pgMar w:top="1160" w:right="740" w:bottom="280" w:left="440" w:header="710" w:footer="925" w:gutter="0"/>
          <w:pgNumType w:start="19"/>
          <w:cols w:space="720"/>
        </w:sectPr>
      </w:pPr>
    </w:p>
    <w:p w:rsidR="004F403D" w:rsidRDefault="004F403D">
      <w:pPr>
        <w:spacing w:before="9" w:line="100" w:lineRule="exact"/>
        <w:rPr>
          <w:sz w:val="10"/>
          <w:szCs w:val="10"/>
        </w:rPr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tbl>
      <w:tblPr>
        <w:tblW w:w="0" w:type="auto"/>
        <w:tblInd w:w="4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4"/>
        <w:gridCol w:w="2105"/>
        <w:gridCol w:w="2029"/>
        <w:gridCol w:w="2110"/>
        <w:gridCol w:w="2086"/>
        <w:gridCol w:w="1721"/>
        <w:gridCol w:w="1723"/>
      </w:tblGrid>
      <w:tr w:rsidR="004F403D">
        <w:trPr>
          <w:trHeight w:hRule="exact" w:val="559"/>
        </w:trPr>
        <w:tc>
          <w:tcPr>
            <w:tcW w:w="13737" w:type="dxa"/>
            <w:gridSpan w:val="7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4F403D" w:rsidRDefault="004F403D">
            <w:pPr>
              <w:spacing w:before="2" w:line="100" w:lineRule="exact"/>
              <w:rPr>
                <w:sz w:val="10"/>
                <w:szCs w:val="10"/>
              </w:rPr>
            </w:pPr>
          </w:p>
          <w:p w:rsidR="004F403D" w:rsidRDefault="00246133">
            <w:pPr>
              <w:ind w:left="6002" w:right="6001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KEY VEND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8"/>
                <w:szCs w:val="28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8"/>
                <w:szCs w:val="28"/>
              </w:rPr>
              <w:t>S</w:t>
            </w:r>
          </w:p>
        </w:tc>
      </w:tr>
      <w:tr w:rsidR="004F403D">
        <w:trPr>
          <w:trHeight w:hRule="exact" w:val="1819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1" w:line="160" w:lineRule="exact"/>
              <w:rPr>
                <w:sz w:val="17"/>
                <w:szCs w:val="17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2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</w:p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9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635" w:right="80" w:hanging="5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esc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</w:rPr>
              <w:t>tion</w:t>
            </w:r>
            <w:r>
              <w:rPr>
                <w:rFonts w:ascii="Calibri" w:eastAsia="Calibri" w:hAnsi="Calibri" w:cs="Calibri"/>
                <w:b/>
                <w:color w:val="FFFFFF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oduc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t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</w:p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6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110" w:right="11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Wh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4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ask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es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uppor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t?</w:t>
            </w:r>
          </w:p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1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301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tion</w:t>
            </w:r>
            <w:r>
              <w:rPr>
                <w:rFonts w:ascii="Calibri" w:eastAsia="Calibri" w:hAnsi="Calibri" w:cs="Calibri"/>
                <w:b/>
                <w:color w:val="FFFFFF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</w:p>
          <w:p w:rsidR="004F403D" w:rsidRDefault="00246133">
            <w:pPr>
              <w:ind w:left="706" w:right="71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8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146" w:right="149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ty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</w:rPr>
              <w:t>,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D?</w:t>
            </w:r>
          </w:p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6"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252" w:right="254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Ar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mu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tiple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upp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ting 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se</w:t>
            </w:r>
            <w:r>
              <w:rPr>
                <w:rFonts w:ascii="Calibri" w:eastAsia="Calibri" w:hAnsi="Calibri" w:cs="Calibri"/>
                <w:b/>
                <w:color w:val="FFFFFF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4" w:line="200" w:lineRule="exact"/>
            </w:pPr>
          </w:p>
          <w:p w:rsidR="004F403D" w:rsidRDefault="00246133">
            <w:pPr>
              <w:ind w:left="96" w:right="96" w:firstLine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u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</w:rPr>
              <w:t>ti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fi</w:t>
            </w:r>
            <w:r>
              <w:rPr>
                <w:rFonts w:ascii="Calibri" w:eastAsia="Calibri" w:hAnsi="Calibri" w:cs="Calibri"/>
                <w:b/>
                <w:color w:val="FFFFFF"/>
              </w:rPr>
              <w:t>ed</w:t>
            </w:r>
            <w:r>
              <w:rPr>
                <w:rFonts w:ascii="Calibri" w:eastAsia="Calibri" w:hAnsi="Calibri" w:cs="Calibri"/>
                <w:b/>
                <w:color w:val="FFFFFF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 xml:space="preserve">a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  <w:w w:val="99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-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</w:rPr>
              <w:t>p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>fo</w:t>
            </w:r>
            <w:r>
              <w:rPr>
                <w:rFonts w:ascii="Calibri" w:eastAsia="Calibri" w:hAnsi="Calibri" w:cs="Calibri"/>
                <w:b/>
                <w:color w:val="FFFFFF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s se</w:t>
            </w:r>
            <w:r>
              <w:rPr>
                <w:rFonts w:ascii="Calibri" w:eastAsia="Calibri" w:hAnsi="Calibri" w:cs="Calibri"/>
                <w:b/>
                <w:color w:val="FFFFFF"/>
                <w:spacing w:val="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vi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4" w:line="200" w:lineRule="exact"/>
            </w:pPr>
          </w:p>
          <w:p w:rsidR="004F403D" w:rsidRDefault="00246133">
            <w:pPr>
              <w:ind w:left="184" w:right="18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Can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</w:rPr>
              <w:t>th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ndo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ou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 xml:space="preserve">r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tion ti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w w:val="99"/>
              </w:rPr>
              <w:t>e?</w:t>
            </w:r>
          </w:p>
        </w:tc>
      </w:tr>
      <w:tr w:rsidR="004F403D">
        <w:trPr>
          <w:trHeight w:hRule="exact" w:val="340"/>
        </w:trPr>
        <w:tc>
          <w:tcPr>
            <w:tcW w:w="13737" w:type="dxa"/>
            <w:gridSpan w:val="7"/>
            <w:tcBorders>
              <w:top w:val="single" w:sz="15" w:space="0" w:color="D9D9D9"/>
              <w:left w:val="single" w:sz="5" w:space="0" w:color="000000"/>
              <w:bottom w:val="single" w:sz="15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2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>
        <w:trPr>
          <w:trHeight w:hRule="exact" w:val="592"/>
        </w:trPr>
        <w:tc>
          <w:tcPr>
            <w:tcW w:w="1964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Frontier Safety &amp; Supply</w:t>
            </w:r>
          </w:p>
        </w:tc>
        <w:tc>
          <w:tcPr>
            <w:tcW w:w="2105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A4114E">
            <w:r>
              <w:t>Refill or customize first aid and disaster</w:t>
            </w:r>
          </w:p>
        </w:tc>
        <w:tc>
          <w:tcPr>
            <w:tcW w:w="2029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5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93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336"/>
        </w:trPr>
        <w:tc>
          <w:tcPr>
            <w:tcW w:w="13737" w:type="dxa"/>
            <w:gridSpan w:val="7"/>
            <w:tcBorders>
              <w:top w:val="single" w:sz="14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>
        <w:trPr>
          <w:trHeight w:hRule="exact" w:val="591"/>
        </w:trPr>
        <w:tc>
          <w:tcPr>
            <w:tcW w:w="1964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29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90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14" w:space="0" w:color="D9D9D9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336"/>
        </w:trPr>
        <w:tc>
          <w:tcPr>
            <w:tcW w:w="13737" w:type="dxa"/>
            <w:gridSpan w:val="7"/>
            <w:tcBorders>
              <w:top w:val="single" w:sz="14" w:space="0" w:color="D9D9D9"/>
              <w:left w:val="single" w:sz="5" w:space="0" w:color="000000"/>
              <w:bottom w:val="single" w:sz="14" w:space="0" w:color="D9D9D9"/>
              <w:right w:val="single" w:sz="5" w:space="0" w:color="000000"/>
            </w:tcBorders>
            <w:shd w:val="clear" w:color="auto" w:fill="D9D9D9"/>
          </w:tcPr>
          <w:p w:rsidR="004F403D" w:rsidRDefault="00246133">
            <w:pPr>
              <w:spacing w:before="3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NTIA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L FUNC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4"/>
                <w:szCs w:val="24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4"/>
                <w:szCs w:val="24"/>
              </w:rPr>
              <w:t>:</w:t>
            </w:r>
          </w:p>
        </w:tc>
      </w:tr>
      <w:tr w:rsidR="004F403D">
        <w:trPr>
          <w:trHeight w:hRule="exact" w:val="593"/>
        </w:trPr>
        <w:tc>
          <w:tcPr>
            <w:tcW w:w="1964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29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14" w:space="0" w:color="D9D9D9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74"/>
        </w:trPr>
        <w:tc>
          <w:tcPr>
            <w:tcW w:w="19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1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0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headerReference w:type="default" r:id="rId26"/>
          <w:pgSz w:w="15840" w:h="12240" w:orient="landscape"/>
          <w:pgMar w:top="1640" w:right="740" w:bottom="280" w:left="440" w:header="710" w:footer="925" w:gutter="0"/>
          <w:cols w:space="720"/>
        </w:sectPr>
      </w:pPr>
    </w:p>
    <w:p w:rsidR="004F403D" w:rsidRDefault="004667D1">
      <w:pPr>
        <w:spacing w:before="72" w:line="200" w:lineRule="exact"/>
        <w:ind w:left="7467"/>
        <w:rPr>
          <w:rFonts w:ascii="Calibri" w:eastAsia="Calibri" w:hAnsi="Calibri" w:cs="Calibri"/>
          <w:sz w:val="18"/>
          <w:szCs w:val="18"/>
        </w:rPr>
      </w:pPr>
      <w:r>
        <w:pict>
          <v:group id="_x0000_s1098" style="position:absolute;left:0;text-align:left;margin-left:34.8pt;margin-top:35.5pt;width:542.5pt;height:23.1pt;z-index:-6133;mso-position-horizontal-relative:page;mso-position-vertical-relative:page" coordorigin="696,710" coordsize="10850,462">
            <v:shape id="_x0000_s1103" style="position:absolute;left:720;top:720;width:108;height:406" coordorigin="720,720" coordsize="108,406" path="m720,1126r108,l828,720r-108,l720,1126xe" fillcolor="#e76a1d" stroked="f">
              <v:path arrowok="t"/>
            </v:shape>
            <v:shape id="_x0000_s1102" style="position:absolute;left:11414;top:720;width:108;height:406" coordorigin="11414,720" coordsize="108,406" path="m11414,1126r108,l11522,720r-108,l11414,1126xe" fillcolor="#e76a1d" stroked="f">
              <v:path arrowok="t"/>
            </v:shape>
            <v:shape id="_x0000_s1101" style="position:absolute;left:720;top:1148;width:10802;height:0" coordorigin="720,1148" coordsize="10802,0" path="m720,1148r10802,e" filled="f" strokecolor="#e76a1d" strokeweight="2.38pt">
              <v:path arrowok="t"/>
            </v:shape>
            <v:shape id="_x0000_s1100" style="position:absolute;left:828;top:720;width:10586;height:137" coordorigin="828,720" coordsize="10586,137" path="m828,857r10586,l11414,720,828,720r,137xe" fillcolor="#e76a1d" stroked="f">
              <v:path arrowok="t"/>
            </v:shape>
            <v:shape id="_x0000_s1099" style="position:absolute;left:828;top:857;width:10586;height:269" coordorigin="828,857" coordsize="10586,269" path="m828,1126r10586,l11414,857,828,857r,269xe" fillcolor="#e76a1d" stroked="f">
              <v:path arrowok="t"/>
            </v:shape>
            <w10:wrap anchorx="page" anchory="page"/>
          </v:group>
        </w:pict>
      </w:r>
      <w:r w:rsidR="00246133">
        <w:rPr>
          <w:rFonts w:ascii="Calibri" w:eastAsia="Calibri" w:hAnsi="Calibri" w:cs="Calibri"/>
          <w:b/>
          <w:color w:val="404040"/>
          <w:spacing w:val="-2"/>
          <w:sz w:val="18"/>
          <w:szCs w:val="18"/>
        </w:rPr>
        <w:t>C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O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TI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UITY OF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R</w:t>
      </w:r>
      <w:r w:rsidR="00246133"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T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I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EM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246133"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TE</w:t>
      </w:r>
    </w:p>
    <w:p w:rsidR="004F403D" w:rsidRDefault="004F403D">
      <w:pPr>
        <w:spacing w:before="4" w:line="280" w:lineRule="exact"/>
        <w:rPr>
          <w:sz w:val="28"/>
          <w:szCs w:val="28"/>
        </w:rPr>
      </w:pPr>
    </w:p>
    <w:p w:rsidR="006D36FE" w:rsidRDefault="006D36FE" w:rsidP="006D36FE">
      <w:pPr>
        <w:spacing w:before="72" w:line="200" w:lineRule="exact"/>
        <w:ind w:left="7467"/>
        <w:rPr>
          <w:rFonts w:ascii="Calibri" w:eastAsia="Calibri" w:hAnsi="Calibri" w:cs="Calibri"/>
          <w:sz w:val="18"/>
          <w:szCs w:val="18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441960</wp:posOffset>
                </wp:positionH>
                <wp:positionV relativeFrom="page">
                  <wp:posOffset>450850</wp:posOffset>
                </wp:positionV>
                <wp:extent cx="6889750" cy="293370"/>
                <wp:effectExtent l="3810" t="0" r="2540" b="8255"/>
                <wp:wrapNone/>
                <wp:docPr id="59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9750" cy="293370"/>
                          <a:chOff x="696" y="710"/>
                          <a:chExt cx="10850" cy="462"/>
                        </a:xfrm>
                      </wpg:grpSpPr>
                      <wps:wsp>
                        <wps:cNvPr id="60" name="Freeform 206"/>
                        <wps:cNvSpPr>
                          <a:spLocks/>
                        </wps:cNvSpPr>
                        <wps:spPr bwMode="auto">
                          <a:xfrm>
                            <a:off x="720" y="720"/>
                            <a:ext cx="108" cy="406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"/>
                              <a:gd name="T2" fmla="+- 0 1126 720"/>
                              <a:gd name="T3" fmla="*/ 1126 h 406"/>
                              <a:gd name="T4" fmla="+- 0 828 720"/>
                              <a:gd name="T5" fmla="*/ T4 w 108"/>
                              <a:gd name="T6" fmla="+- 0 1126 720"/>
                              <a:gd name="T7" fmla="*/ 1126 h 406"/>
                              <a:gd name="T8" fmla="+- 0 828 720"/>
                              <a:gd name="T9" fmla="*/ T8 w 108"/>
                              <a:gd name="T10" fmla="+- 0 720 720"/>
                              <a:gd name="T11" fmla="*/ 720 h 406"/>
                              <a:gd name="T12" fmla="+- 0 720 720"/>
                              <a:gd name="T13" fmla="*/ T12 w 108"/>
                              <a:gd name="T14" fmla="+- 0 720 720"/>
                              <a:gd name="T15" fmla="*/ 720 h 406"/>
                              <a:gd name="T16" fmla="+- 0 720 720"/>
                              <a:gd name="T17" fmla="*/ T16 w 108"/>
                              <a:gd name="T18" fmla="+- 0 1126 720"/>
                              <a:gd name="T19" fmla="*/ 11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06">
                                <a:moveTo>
                                  <a:pt x="0" y="406"/>
                                </a:moveTo>
                                <a:lnTo>
                                  <a:pt x="108" y="40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207"/>
                        <wps:cNvSpPr>
                          <a:spLocks/>
                        </wps:cNvSpPr>
                        <wps:spPr bwMode="auto">
                          <a:xfrm>
                            <a:off x="11414" y="720"/>
                            <a:ext cx="108" cy="406"/>
                          </a:xfrm>
                          <a:custGeom>
                            <a:avLst/>
                            <a:gdLst>
                              <a:gd name="T0" fmla="+- 0 11414 11414"/>
                              <a:gd name="T1" fmla="*/ T0 w 108"/>
                              <a:gd name="T2" fmla="+- 0 1126 720"/>
                              <a:gd name="T3" fmla="*/ 1126 h 406"/>
                              <a:gd name="T4" fmla="+- 0 11522 11414"/>
                              <a:gd name="T5" fmla="*/ T4 w 108"/>
                              <a:gd name="T6" fmla="+- 0 1126 720"/>
                              <a:gd name="T7" fmla="*/ 1126 h 406"/>
                              <a:gd name="T8" fmla="+- 0 11522 11414"/>
                              <a:gd name="T9" fmla="*/ T8 w 108"/>
                              <a:gd name="T10" fmla="+- 0 720 720"/>
                              <a:gd name="T11" fmla="*/ 720 h 406"/>
                              <a:gd name="T12" fmla="+- 0 11414 11414"/>
                              <a:gd name="T13" fmla="*/ T12 w 108"/>
                              <a:gd name="T14" fmla="+- 0 720 720"/>
                              <a:gd name="T15" fmla="*/ 720 h 406"/>
                              <a:gd name="T16" fmla="+- 0 11414 11414"/>
                              <a:gd name="T17" fmla="*/ T16 w 108"/>
                              <a:gd name="T18" fmla="+- 0 1126 720"/>
                              <a:gd name="T19" fmla="*/ 1126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" h="406">
                                <a:moveTo>
                                  <a:pt x="0" y="406"/>
                                </a:moveTo>
                                <a:lnTo>
                                  <a:pt x="108" y="406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08"/>
                        <wps:cNvSpPr>
                          <a:spLocks/>
                        </wps:cNvSpPr>
                        <wps:spPr bwMode="auto">
                          <a:xfrm>
                            <a:off x="720" y="1148"/>
                            <a:ext cx="10802" cy="0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802"/>
                              <a:gd name="T2" fmla="+- 0 11522 720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E76A1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209"/>
                        <wps:cNvSpPr>
                          <a:spLocks/>
                        </wps:cNvSpPr>
                        <wps:spPr bwMode="auto">
                          <a:xfrm>
                            <a:off x="828" y="720"/>
                            <a:ext cx="10586" cy="137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586"/>
                              <a:gd name="T2" fmla="+- 0 857 720"/>
                              <a:gd name="T3" fmla="*/ 857 h 137"/>
                              <a:gd name="T4" fmla="+- 0 11414 828"/>
                              <a:gd name="T5" fmla="*/ T4 w 10586"/>
                              <a:gd name="T6" fmla="+- 0 857 720"/>
                              <a:gd name="T7" fmla="*/ 857 h 137"/>
                              <a:gd name="T8" fmla="+- 0 11414 828"/>
                              <a:gd name="T9" fmla="*/ T8 w 10586"/>
                              <a:gd name="T10" fmla="+- 0 720 720"/>
                              <a:gd name="T11" fmla="*/ 720 h 137"/>
                              <a:gd name="T12" fmla="+- 0 828 828"/>
                              <a:gd name="T13" fmla="*/ T12 w 10586"/>
                              <a:gd name="T14" fmla="+- 0 720 720"/>
                              <a:gd name="T15" fmla="*/ 720 h 137"/>
                              <a:gd name="T16" fmla="+- 0 828 828"/>
                              <a:gd name="T17" fmla="*/ T16 w 10586"/>
                              <a:gd name="T18" fmla="+- 0 857 720"/>
                              <a:gd name="T19" fmla="*/ 85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6" h="137">
                                <a:moveTo>
                                  <a:pt x="0" y="137"/>
                                </a:moveTo>
                                <a:lnTo>
                                  <a:pt x="10586" y="137"/>
                                </a:lnTo>
                                <a:lnTo>
                                  <a:pt x="10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210"/>
                        <wps:cNvSpPr>
                          <a:spLocks/>
                        </wps:cNvSpPr>
                        <wps:spPr bwMode="auto">
                          <a:xfrm>
                            <a:off x="828" y="857"/>
                            <a:ext cx="10586" cy="269"/>
                          </a:xfrm>
                          <a:custGeom>
                            <a:avLst/>
                            <a:gdLst>
                              <a:gd name="T0" fmla="+- 0 828 828"/>
                              <a:gd name="T1" fmla="*/ T0 w 10586"/>
                              <a:gd name="T2" fmla="+- 0 1126 857"/>
                              <a:gd name="T3" fmla="*/ 1126 h 269"/>
                              <a:gd name="T4" fmla="+- 0 11414 828"/>
                              <a:gd name="T5" fmla="*/ T4 w 10586"/>
                              <a:gd name="T6" fmla="+- 0 1126 857"/>
                              <a:gd name="T7" fmla="*/ 1126 h 269"/>
                              <a:gd name="T8" fmla="+- 0 11414 828"/>
                              <a:gd name="T9" fmla="*/ T8 w 10586"/>
                              <a:gd name="T10" fmla="+- 0 857 857"/>
                              <a:gd name="T11" fmla="*/ 857 h 269"/>
                              <a:gd name="T12" fmla="+- 0 828 828"/>
                              <a:gd name="T13" fmla="*/ T12 w 10586"/>
                              <a:gd name="T14" fmla="+- 0 857 857"/>
                              <a:gd name="T15" fmla="*/ 857 h 269"/>
                              <a:gd name="T16" fmla="+- 0 828 828"/>
                              <a:gd name="T17" fmla="*/ T16 w 10586"/>
                              <a:gd name="T18" fmla="+- 0 1126 857"/>
                              <a:gd name="T19" fmla="*/ 112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86" h="269">
                                <a:moveTo>
                                  <a:pt x="0" y="269"/>
                                </a:moveTo>
                                <a:lnTo>
                                  <a:pt x="10586" y="269"/>
                                </a:lnTo>
                                <a:lnTo>
                                  <a:pt x="1058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6A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BEDE3" id="Group 59" o:spid="_x0000_s1026" style="position:absolute;margin-left:34.8pt;margin-top:35.5pt;width:542.5pt;height:23.1pt;z-index:-1;mso-position-horizontal-relative:page;mso-position-vertical-relative:page" coordorigin="696,710" coordsize="10850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">
                <v:shape id="Freeform 206" o:spid="_x0000_s1027" style="position:absolute;left:720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9gCsMA&#10;AADbAAAADwAAAGRycy9kb3ducmV2LnhtbERPz2vCMBS+D/wfwhN2GTN1oEhnFNFtTMXDVJjens2z&#10;LTYvoclq/e+Xg+Dx4/s9nramEg3VvrSsoN9LQBBnVpecK9jvPl9HIHxA1lhZJgU38jCddJ7GmGp7&#10;5R9qtiEXMYR9igqKEFwqpc8KMuh71hFH7mxrgyHCOpe6xmsMN5V8S5KhNFhybCjQ0byg7LL9MwrW&#10;bmP65eHYbL5WH7+j03LgFi9OqeduO3sHEagND/Hd/a0VDOP6+CX+ADn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Q9gCsMAAADbAAAADwAAAAAAAAAAAAAAAACYAgAAZHJzL2Rv&#10;d25yZXYueG1sUEsFBgAAAAAEAAQA9QAAAIgDAAAAAA==&#10;" path="m,406r108,l108,,,,,406xe" fillcolor="#e76a1d" stroked="f">
                  <v:path arrowok="t" o:connecttype="custom" o:connectlocs="0,1126;108,1126;108,720;0,720;0,1126" o:connectangles="0,0,0,0,0"/>
                </v:shape>
                <v:shape id="Freeform 207" o:spid="_x0000_s1028" style="position:absolute;left:11414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FkccA&#10;AADbAAAADwAAAGRycy9kb3ducmV2LnhtbESPS2vDMBCE74H+B7GBXkIiu5AQ3Mgm9EWTkkMe0Pa2&#10;tba2qbUSluo4/74qFHocZuYbZlUMphU9db6xrCCdJSCIS6sbrhScjo/TJQgfkDW2lknBhTwU+dVo&#10;hZm2Z95TfwiViBD2GSqoQ3CZlL6syaCfWUccvU/bGQxRdpXUHZ4j3LTyJkkW0mDDcaFGR3c1lV+H&#10;b6Pgxe1M2ry997un7cPr8mMzd/cTp9T1eFjfggg0hP/wX/tZK1ik8Psl/gCZ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DxZHHAAAA2wAAAA8AAAAAAAAAAAAAAAAAmAIAAGRy&#10;cy9kb3ducmV2LnhtbFBLBQYAAAAABAAEAPUAAACMAwAAAAA=&#10;" path="m,406r108,l108,,,,,406xe" fillcolor="#e76a1d" stroked="f">
                  <v:path arrowok="t" o:connecttype="custom" o:connectlocs="0,1126;108,1126;108,720;0,720;0,1126" o:connectangles="0,0,0,0,0"/>
                </v:shape>
                <v:shape id="Freeform 208" o:spid="_x0000_s1029" style="position:absolute;left:720;top:1148;width:10802;height:0;visibility:visible;mso-wrap-style:square;v-text-anchor:top" coordsize="108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/AsUA&#10;AADbAAAADwAAAGRycy9kb3ducmV2LnhtbESPzWrCQBSF94W+w3ALbkqdVCSU6ChiVVwIoqng8pq5&#10;JqGZO2lmjPHtHUHo8nB+Ps542plKtNS40rKCz34EgjizuuRcwU+6/PgC4TyyxsoyKbiRg+nk9WWM&#10;ibZX3lG797kII+wSVFB4XydSuqwgg65va+LgnW1j0AfZ5FI3eA3jppKDKIqlwZIDocCa5gVlv/uL&#10;CZBZ6/6238M0Pi5O6fxwWN3eN0ap3ls3G4Hw1Pn/8LO91griATy+hB8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En8CxQAAANsAAAAPAAAAAAAAAAAAAAAAAJgCAABkcnMv&#10;ZG93bnJldi54bWxQSwUGAAAAAAQABAD1AAAAigMAAAAA&#10;" path="m,l10802,e" filled="f" strokecolor="#e76a1d" strokeweight="2.38pt">
                  <v:path arrowok="t" o:connecttype="custom" o:connectlocs="0,0;10802,0" o:connectangles="0,0"/>
                </v:shape>
                <v:shape id="Freeform 209" o:spid="_x0000_s1030" style="position:absolute;left:828;top:720;width:10586;height:137;visibility:visible;mso-wrap-style:square;v-text-anchor:top" coordsize="10586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k70MMA&#10;AADbAAAADwAAAGRycy9kb3ducmV2LnhtbESPQWvCQBSE74L/YXlCb7qxSqipq1ihIOrFVHp+ZF+T&#10;1OzbdHer8d+7guBxmJlvmPmyM404k/O1ZQXjUQKCuLC65lLB8etz+AbCB2SNjWVScCUPy0W/N8dM&#10;2wsf6JyHUkQI+wwVVCG0mZS+qMigH9mWOHo/1hkMUbpSaoeXCDeNfE2SVBqsOS5U2NK6ouKU/xsF&#10;0+CPm8n6+v27dePdLG3+PvYzVOpl0K3eQQTqwjP8aG+0gnQC9y/xB8jF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k70MMAAADbAAAADwAAAAAAAAAAAAAAAACYAgAAZHJzL2Rv&#10;d25yZXYueG1sUEsFBgAAAAAEAAQA9QAAAIgDAAAAAA==&#10;" path="m,137r10586,l10586,,,,,137xe" fillcolor="#e76a1d" stroked="f">
                  <v:path arrowok="t" o:connecttype="custom" o:connectlocs="0,857;10586,857;10586,720;0,720;0,857" o:connectangles="0,0,0,0,0"/>
                </v:shape>
                <v:shape id="Freeform 210" o:spid="_x0000_s1031" style="position:absolute;left:828;top:857;width:10586;height:269;visibility:visible;mso-wrap-style:square;v-text-anchor:top" coordsize="10586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TusMA&#10;AADbAAAADwAAAGRycy9kb3ducmV2LnhtbESPQWvCQBSE70L/w/IKvUjdxINo6hpCoOKpaPTQ42v2&#10;mYRm34bsmqT/visIHoeZ+YbZppNpxUC9aywriBcRCOLS6oYrBZfz5/sahPPIGlvLpOCPHKS7l9kW&#10;E21HPtFQ+EoECLsEFdTed4mUrqzJoFvYjjh4V9sb9EH2ldQ9jgFuWrmMopU02HBYqLGjvKbyt7gZ&#10;Bdf96Sue5yPiT3bsvuO5blzhlXp7nbIPEJ4m/ww/2getYLOC+5fwA+Tu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ITusMAAADbAAAADwAAAAAAAAAAAAAAAACYAgAAZHJzL2Rv&#10;d25yZXYueG1sUEsFBgAAAAAEAAQA9QAAAIgDAAAAAA==&#10;" path="m,269r10586,l10586,,,,,269xe" fillcolor="#e76a1d" stroked="f">
                  <v:path arrowok="t" o:connecttype="custom" o:connectlocs="0,1126;10586,1126;10586,857;0,857;0,1126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404040"/>
          <w:spacing w:val="-2"/>
          <w:sz w:val="18"/>
          <w:szCs w:val="18"/>
        </w:rPr>
        <w:t>C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TI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UITY OF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I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ON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EM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>
        <w:rPr>
          <w:rFonts w:ascii="Calibri" w:eastAsia="Calibri" w:hAnsi="Calibri" w:cs="Calibri"/>
          <w:b/>
          <w:color w:val="404040"/>
          <w:sz w:val="18"/>
          <w:szCs w:val="18"/>
        </w:rPr>
        <w:t>TE</w:t>
      </w:r>
    </w:p>
    <w:p w:rsidR="006D36FE" w:rsidRDefault="006D36FE" w:rsidP="006D36FE">
      <w:pPr>
        <w:spacing w:before="4" w:line="280" w:lineRule="exact"/>
        <w:rPr>
          <w:sz w:val="28"/>
          <w:szCs w:val="28"/>
        </w:rPr>
      </w:pPr>
    </w:p>
    <w:p w:rsidR="006D36FE" w:rsidRDefault="006D36FE" w:rsidP="006D36FE">
      <w:pPr>
        <w:spacing w:before="4" w:line="320" w:lineRule="exact"/>
        <w:ind w:left="220"/>
        <w:rPr>
          <w:rFonts w:ascii="Calibri" w:eastAsia="Calibri" w:hAnsi="Calibri" w:cs="Calibri"/>
          <w:sz w:val="28"/>
          <w:szCs w:val="28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290830</wp:posOffset>
                </wp:positionV>
                <wp:extent cx="6896100" cy="0"/>
                <wp:effectExtent l="10160" t="12065" r="8890" b="6985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458"/>
                          <a:chExt cx="10860" cy="0"/>
                        </a:xfrm>
                      </wpg:grpSpPr>
                      <wps:wsp>
                        <wps:cNvPr id="58" name="Freeform 212"/>
                        <wps:cNvSpPr>
                          <a:spLocks/>
                        </wps:cNvSpPr>
                        <wps:spPr bwMode="auto">
                          <a:xfrm>
                            <a:off x="691" y="45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D90A7B" id="Group 57" o:spid="_x0000_s1026" style="position:absolute;margin-left:34.55pt;margin-top:22.9pt;width:543pt;height:0;z-index:-1;mso-position-horizontal-relative:page" coordorigin="691,45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">
                <v:shape id="Freeform 212" o:spid="_x0000_s1027" style="position:absolute;left:691;top:458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ozf8EA&#10;AADbAAAADwAAAGRycy9kb3ducmV2LnhtbERPz2vCMBS+C/4P4QleZKYKbq4aRQTRy2CrhbHbo3m2&#10;xealNNGm//1yGOz48f3e7oNpxJM6V1tWsJgnIIgLq2suFeTX08sahPPIGhvLpGAgB/vdeLTFVNue&#10;v+iZ+VLEEHYpKqi8b1MpXVGRQTe3LXHkbrYz6CPsSqk77GO4aeQySV6lwZpjQ4UtHSsq7tnDKPjM&#10;f+7lMMze+7ehPWf1d0D5EZSaTsJhA8JT8P/iP/dFK1j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6M3/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pacing w:val="-22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TERN</w:t>
      </w:r>
      <w:r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OC</w:t>
      </w:r>
      <w:r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TIONS</w:t>
      </w:r>
    </w:p>
    <w:p w:rsidR="006D36FE" w:rsidRDefault="006D36FE" w:rsidP="006D36FE">
      <w:pPr>
        <w:spacing w:before="2" w:line="100" w:lineRule="exact"/>
        <w:rPr>
          <w:sz w:val="10"/>
          <w:szCs w:val="10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/>
        <w:ind w:left="220" w:right="179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2557780</wp:posOffset>
                </wp:positionV>
                <wp:extent cx="126365" cy="126365"/>
                <wp:effectExtent l="12065" t="9525" r="13970" b="6985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824" y="4028"/>
                          <a:chExt cx="199" cy="199"/>
                        </a:xfrm>
                      </wpg:grpSpPr>
                      <wps:wsp>
                        <wps:cNvPr id="56" name="Freeform 214"/>
                        <wps:cNvSpPr>
                          <a:spLocks/>
                        </wps:cNvSpPr>
                        <wps:spPr bwMode="auto">
                          <a:xfrm>
                            <a:off x="8824" y="4028"/>
                            <a:ext cx="199" cy="199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99"/>
                              <a:gd name="T2" fmla="+- 0 4227 4028"/>
                              <a:gd name="T3" fmla="*/ 4227 h 199"/>
                              <a:gd name="T4" fmla="+- 0 9023 8824"/>
                              <a:gd name="T5" fmla="*/ T4 w 199"/>
                              <a:gd name="T6" fmla="+- 0 4227 4028"/>
                              <a:gd name="T7" fmla="*/ 4227 h 199"/>
                              <a:gd name="T8" fmla="+- 0 9023 8824"/>
                              <a:gd name="T9" fmla="*/ T8 w 199"/>
                              <a:gd name="T10" fmla="+- 0 4028 4028"/>
                              <a:gd name="T11" fmla="*/ 4028 h 199"/>
                              <a:gd name="T12" fmla="+- 0 8824 8824"/>
                              <a:gd name="T13" fmla="*/ T12 w 199"/>
                              <a:gd name="T14" fmla="+- 0 4028 4028"/>
                              <a:gd name="T15" fmla="*/ 4028 h 199"/>
                              <a:gd name="T16" fmla="+- 0 8824 8824"/>
                              <a:gd name="T17" fmla="*/ T16 w 199"/>
                              <a:gd name="T18" fmla="+- 0 4227 4028"/>
                              <a:gd name="T19" fmla="*/ 422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0185C2" id="Group 55" o:spid="_x0000_s1026" style="position:absolute;margin-left:441.2pt;margin-top:201.4pt;width:9.95pt;height:9.95pt;z-index:-1;mso-position-horizontal-relative:page" coordorigin="8824,402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">
                <v:shape id="Freeform 214" o:spid="_x0000_s1027" style="position:absolute;left:8824;top:402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DpZ8MA&#10;AADbAAAADwAAAGRycy9kb3ducmV2LnhtbESPQYvCMBSE7wv+h/AEL8uaKq6s3aYigujBS6sHj4/m&#10;2ZZtXkoTtfrrjSDscZiZb5hk2ZtGXKlztWUFk3EEgriwuuZSwfGw+foB4TyyxsYyKbiTg2U6+Egw&#10;1vbGGV1zX4oAYRejgsr7NpbSFRUZdGPbEgfvbDuDPsiulLrDW4CbRk6jaC4N1hwWKmxpXVHxl1+M&#10;grqcZY/PTXbaa9O4hXF55LdrpUbDfvULwlPv/8Pv9k4r+J7D60v4AT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DpZ8MAAADbAAAADwAAAAAAAAAAAAAAAACYAgAAZHJzL2Rv&#10;d25yZXYueG1sUEsFBgAAAAAEAAQA9QAAAIgDAAAAAA==&#10;" path="m,199r199,l199,,,,,199xe" filled="f" strokecolor="#404040" strokeweight=".72pt">
                  <v:path arrowok="t" o:connecttype="custom" o:connectlocs="0,4227;199,4227;199,4028;0,4028;0,422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ragraph">
                  <wp:posOffset>2557780</wp:posOffset>
                </wp:positionV>
                <wp:extent cx="126365" cy="126365"/>
                <wp:effectExtent l="7620" t="9525" r="8890" b="6985"/>
                <wp:wrapNone/>
                <wp:docPr id="53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492" y="4028"/>
                          <a:chExt cx="199" cy="199"/>
                        </a:xfrm>
                      </wpg:grpSpPr>
                      <wps:wsp>
                        <wps:cNvPr id="54" name="Freeform 216"/>
                        <wps:cNvSpPr>
                          <a:spLocks/>
                        </wps:cNvSpPr>
                        <wps:spPr bwMode="auto">
                          <a:xfrm>
                            <a:off x="9492" y="4028"/>
                            <a:ext cx="199" cy="199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99"/>
                              <a:gd name="T2" fmla="+- 0 4227 4028"/>
                              <a:gd name="T3" fmla="*/ 4227 h 199"/>
                              <a:gd name="T4" fmla="+- 0 9691 9492"/>
                              <a:gd name="T5" fmla="*/ T4 w 199"/>
                              <a:gd name="T6" fmla="+- 0 4227 4028"/>
                              <a:gd name="T7" fmla="*/ 4227 h 199"/>
                              <a:gd name="T8" fmla="+- 0 9691 9492"/>
                              <a:gd name="T9" fmla="*/ T8 w 199"/>
                              <a:gd name="T10" fmla="+- 0 4028 4028"/>
                              <a:gd name="T11" fmla="*/ 4028 h 199"/>
                              <a:gd name="T12" fmla="+- 0 9492 9492"/>
                              <a:gd name="T13" fmla="*/ T12 w 199"/>
                              <a:gd name="T14" fmla="+- 0 4028 4028"/>
                              <a:gd name="T15" fmla="*/ 4028 h 199"/>
                              <a:gd name="T16" fmla="+- 0 9492 9492"/>
                              <a:gd name="T17" fmla="*/ T16 w 199"/>
                              <a:gd name="T18" fmla="+- 0 4227 4028"/>
                              <a:gd name="T19" fmla="*/ 4227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92F6C" id="Group 53" o:spid="_x0000_s1026" style="position:absolute;margin-left:474.6pt;margin-top:201.4pt;width:9.95pt;height:9.95pt;z-index:-1;mso-position-horizontal-relative:page" coordorigin="9492,4028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">
                <v:shape id="Freeform 216" o:spid="_x0000_s1027" style="position:absolute;left:9492;top:4028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7Si8IA&#10;AADbAAAADwAAAGRycy9kb3ducmV2LnhtbESPQYvCMBSE7wv+h/AEL4umiopWo4ggevDS6sHjo3m2&#10;xealNFHr/vqNIHgcZuYbZrluTSUe1LjSsoLhIAJBnFldcq7gfNr1ZyCcR9ZYWSYFL3KwXnV+lhhr&#10;++SEHqnPRYCwi1FB4X0dS+myggy6ga2Jg3e1jUEfZJNL3eAzwE0lR1E0lQZLDgsF1rQtKLuld6Og&#10;zMfJ3+8uuRy1qdzcuDTy+61SvW67WYDw1Ppv+NM+aAWTMb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tKLwgAAANsAAAAPAAAAAAAAAAAAAAAAAJgCAABkcnMvZG93&#10;bnJldi54bWxQSwUGAAAAAAQABAD1AAAAhwMAAAAA&#10;" path="m,199r199,l199,,,,,199xe" filled="f" strokecolor="#404040" strokeweight=".72pt">
                  <v:path arrowok="t" o:connecttype="custom" o:connectlocs="0,4227;199,4227;199,4028;0,4028;0,4227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ssi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 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ary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rimary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le. 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?  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ch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rk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tua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ly?  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acility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ear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? 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-a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ese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? Use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color w:val="404040"/>
          <w:sz w:val="22"/>
          <w:szCs w:val="22"/>
        </w:rPr>
        <w:t>tli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cil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ties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within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   A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(s)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ld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h clie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eside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</w:p>
    <w:p w:rsidR="006D36FE" w:rsidRDefault="006D36FE" w:rsidP="006D36FE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1464"/>
        <w:gridCol w:w="2213"/>
        <w:gridCol w:w="826"/>
        <w:gridCol w:w="1836"/>
        <w:gridCol w:w="920"/>
        <w:gridCol w:w="2937"/>
      </w:tblGrid>
      <w:tr w:rsidR="006D36FE" w:rsidTr="0064465D">
        <w:trPr>
          <w:trHeight w:hRule="exact" w:val="1037"/>
        </w:trPr>
        <w:tc>
          <w:tcPr>
            <w:tcW w:w="11019" w:type="dxa"/>
            <w:gridSpan w:val="7"/>
            <w:tcBorders>
              <w:top w:val="single" w:sz="5" w:space="0" w:color="7E7E7E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001F5F"/>
          </w:tcPr>
          <w:p w:rsidR="006D36FE" w:rsidRDefault="006D36FE" w:rsidP="0064465D">
            <w:pPr>
              <w:spacing w:before="10" w:line="120" w:lineRule="exact"/>
              <w:rPr>
                <w:sz w:val="13"/>
                <w:szCs w:val="13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3362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TERNATE EMERGANCY 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OCATIONS</w:t>
            </w:r>
          </w:p>
        </w:tc>
      </w:tr>
      <w:tr w:rsidR="006D36FE" w:rsidTr="0064465D">
        <w:trPr>
          <w:trHeight w:hRule="exact" w:val="355"/>
        </w:trPr>
        <w:tc>
          <w:tcPr>
            <w:tcW w:w="11019" w:type="dxa"/>
            <w:gridSpan w:val="7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5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LO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</w:p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DR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82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6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826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1836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919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ZIP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41"/>
        </w:trPr>
        <w:tc>
          <w:tcPr>
            <w:tcW w:w="2288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</w:p>
        </w:tc>
        <w:tc>
          <w:tcPr>
            <w:tcW w:w="2213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3581" w:type="dxa"/>
            <w:gridSpan w:val="3"/>
            <w:tcBorders>
              <w:top w:val="nil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 PR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LACE?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41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S        </w:t>
            </w:r>
            <w:r>
              <w:rPr>
                <w:rFonts w:ascii="Calibri" w:eastAsia="Calibri" w:hAnsi="Calibri" w:cs="Calibri"/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NO</w:t>
            </w:r>
          </w:p>
        </w:tc>
      </w:tr>
      <w:tr w:rsidR="006D36FE" w:rsidTr="0064465D">
        <w:trPr>
          <w:trHeight w:hRule="exact" w:val="329"/>
        </w:trPr>
        <w:tc>
          <w:tcPr>
            <w:tcW w:w="11019" w:type="dxa"/>
            <w:gridSpan w:val="7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INT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</w:p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CONT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CT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ADDRES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8" w:space="0" w:color="000000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41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30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756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</w:tr>
      <w:tr w:rsidR="006D36FE" w:rsidTr="0064465D">
        <w:trPr>
          <w:trHeight w:hRule="exact" w:val="324"/>
        </w:trPr>
        <w:tc>
          <w:tcPr>
            <w:tcW w:w="11019" w:type="dxa"/>
            <w:gridSpan w:val="7"/>
            <w:tcBorders>
              <w:top w:val="nil"/>
              <w:left w:val="single" w:sz="5" w:space="0" w:color="585858"/>
              <w:bottom w:val="nil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</w:p>
        </w:tc>
      </w:tr>
      <w:tr w:rsidR="006D36FE" w:rsidTr="0064465D">
        <w:trPr>
          <w:trHeight w:hRule="exact" w:val="338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OW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SID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ENT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 xml:space="preserve">N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CILI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4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COM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TE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4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LD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BE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NEE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ED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</w:tr>
      <w:tr w:rsidR="006D36FE" w:rsidTr="0064465D">
        <w:trPr>
          <w:trHeight w:hRule="exact" w:val="334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PE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4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ALR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PLAC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</w:tr>
      <w:tr w:rsidR="006D36FE" w:rsidTr="0064465D">
        <w:trPr>
          <w:trHeight w:hRule="exact" w:val="334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QUIR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TIME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SID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IO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POSSIBLE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AZA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DS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NNE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ISS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8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RA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SP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SS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ectPr w:rsidR="006D36FE">
          <w:headerReference w:type="default" r:id="rId27"/>
          <w:footerReference w:type="default" r:id="rId28"/>
          <w:pgSz w:w="12240" w:h="15840"/>
          <w:pgMar w:top="820" w:right="500" w:bottom="280" w:left="500" w:header="0" w:footer="833" w:gutter="0"/>
          <w:pgNumType w:start="21"/>
          <w:cols w:space="720"/>
        </w:sectPr>
      </w:pPr>
    </w:p>
    <w:p w:rsidR="006D36FE" w:rsidRDefault="006D36FE" w:rsidP="006D36FE">
      <w:pPr>
        <w:spacing w:line="220" w:lineRule="exact"/>
        <w:rPr>
          <w:sz w:val="22"/>
          <w:szCs w:val="22"/>
        </w:rPr>
      </w:pPr>
    </w:p>
    <w:p w:rsidR="006D36FE" w:rsidRDefault="006D36FE" w:rsidP="006D36FE">
      <w:pPr>
        <w:spacing w:before="4"/>
        <w:ind w:left="340"/>
        <w:rPr>
          <w:rFonts w:ascii="Calibri" w:eastAsia="Calibri" w:hAnsi="Calibri" w:cs="Calibri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290830</wp:posOffset>
                </wp:positionV>
                <wp:extent cx="6896100" cy="0"/>
                <wp:effectExtent l="10160" t="5080" r="8890" b="13970"/>
                <wp:wrapNone/>
                <wp:docPr id="5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458"/>
                          <a:chExt cx="10860" cy="0"/>
                        </a:xfrm>
                      </wpg:grpSpPr>
                      <wps:wsp>
                        <wps:cNvPr id="52" name="Freeform 218"/>
                        <wps:cNvSpPr>
                          <a:spLocks/>
                        </wps:cNvSpPr>
                        <wps:spPr bwMode="auto">
                          <a:xfrm>
                            <a:off x="691" y="458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82525" id="Group 51" o:spid="_x0000_s1026" style="position:absolute;margin-left:34.55pt;margin-top:22.9pt;width:543pt;height:0;z-index:-1;mso-position-horizontal-relative:page" coordorigin="691,458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">
                <v:shape id="Freeform 218" o:spid="_x0000_s1027" style="position:absolute;left:691;top:458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IElcUA&#10;AADbAAAADwAAAGRycy9kb3ducmV2LnhtbESPQWvCQBSE70L/w/IKvYhuKqhtmlVKoeiloKkgvT2y&#10;r0lI9m3Ibs3m37sFweMwM98w2TaYVlyod7VlBc/zBARxYXXNpYLT9+fsBYTzyBpby6RgJAfbzcMk&#10;w1TbgY90yX0pIoRdigoq77tUSldUZNDNbUccvV/bG/RR9qXUPQ4Rblq5SJKVNFhzXKiwo4+Kiib/&#10;MwoOp5+mHMfp67Aeu11enwPKr6DU02N4fwPhKfh7+NbeawXLBfx/iT9Ab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0gSVxQAAANsAAAAPAAAAAAAAAAAAAAAAAJgCAABkcnMv&#10;ZG93bnJldi54bWxQSwUGAAAAAAQABAD1AAAAigMAAAAA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5603240</wp:posOffset>
                </wp:positionH>
                <wp:positionV relativeFrom="paragraph">
                  <wp:posOffset>1985645</wp:posOffset>
                </wp:positionV>
                <wp:extent cx="126365" cy="126365"/>
                <wp:effectExtent l="12065" t="13970" r="13970" b="12065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8824" y="3127"/>
                          <a:chExt cx="199" cy="199"/>
                        </a:xfrm>
                      </wpg:grpSpPr>
                      <wps:wsp>
                        <wps:cNvPr id="50" name="Freeform 220"/>
                        <wps:cNvSpPr>
                          <a:spLocks/>
                        </wps:cNvSpPr>
                        <wps:spPr bwMode="auto">
                          <a:xfrm>
                            <a:off x="8824" y="3127"/>
                            <a:ext cx="199" cy="199"/>
                          </a:xfrm>
                          <a:custGeom>
                            <a:avLst/>
                            <a:gdLst>
                              <a:gd name="T0" fmla="+- 0 8824 8824"/>
                              <a:gd name="T1" fmla="*/ T0 w 199"/>
                              <a:gd name="T2" fmla="+- 0 3326 3127"/>
                              <a:gd name="T3" fmla="*/ 3326 h 199"/>
                              <a:gd name="T4" fmla="+- 0 9023 8824"/>
                              <a:gd name="T5" fmla="*/ T4 w 199"/>
                              <a:gd name="T6" fmla="+- 0 3326 3127"/>
                              <a:gd name="T7" fmla="*/ 3326 h 199"/>
                              <a:gd name="T8" fmla="+- 0 9023 8824"/>
                              <a:gd name="T9" fmla="*/ T8 w 199"/>
                              <a:gd name="T10" fmla="+- 0 3127 3127"/>
                              <a:gd name="T11" fmla="*/ 3127 h 199"/>
                              <a:gd name="T12" fmla="+- 0 8824 8824"/>
                              <a:gd name="T13" fmla="*/ T12 w 199"/>
                              <a:gd name="T14" fmla="+- 0 3127 3127"/>
                              <a:gd name="T15" fmla="*/ 3127 h 199"/>
                              <a:gd name="T16" fmla="+- 0 8824 8824"/>
                              <a:gd name="T17" fmla="*/ T16 w 199"/>
                              <a:gd name="T18" fmla="+- 0 3326 3127"/>
                              <a:gd name="T19" fmla="*/ 3326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C5B919" id="Group 49" o:spid="_x0000_s1026" style="position:absolute;margin-left:441.2pt;margin-top:156.35pt;width:9.95pt;height:9.95pt;z-index:-1;mso-position-horizontal-relative:page" coordorigin="8824,3127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">
                <v:shape id="Freeform 220" o:spid="_x0000_s1027" style="position:absolute;left:8824;top:3127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UiMAA&#10;AADbAAAADwAAAGRycy9kb3ducmV2LnhtbERPTYvCMBC9C/6HMAt7EZu66KK1qYgg68FL6x48Ds3Y&#10;lm0mpYna9debg+Dx8b7TzWBacaPeNZYVzKIYBHFpdcOVgt/TfroE4TyyxtYyKfgnB5tsPEox0fbO&#10;Od0KX4kQwi5BBbX3XSKlK2sy6CLbEQfuYnuDPsC+krrHewg3rfyK429psOHQUGNHu5rKv+JqFDTV&#10;PH9M9vn5qE3rVsYVsf/ZKfX5MWzXIDwN/i1+uQ9awSKsD1/CD5D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XUiMAAAADbAAAADwAAAAAAAAAAAAAAAACYAgAAZHJzL2Rvd25y&#10;ZXYueG1sUEsFBgAAAAAEAAQA9QAAAIUDAAAAAA==&#10;" path="m,199r199,l199,,,,,199xe" filled="f" strokecolor="#404040" strokeweight=".72pt">
                  <v:path arrowok="t" o:connecttype="custom" o:connectlocs="0,3326;199,3326;199,3127;0,3127;0,332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6027420</wp:posOffset>
                </wp:positionH>
                <wp:positionV relativeFrom="page">
                  <wp:posOffset>2870200</wp:posOffset>
                </wp:positionV>
                <wp:extent cx="126365" cy="126365"/>
                <wp:effectExtent l="7620" t="12700" r="8890" b="13335"/>
                <wp:wrapNone/>
                <wp:docPr id="47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126365"/>
                          <a:chOff x="9492" y="4520"/>
                          <a:chExt cx="199" cy="199"/>
                        </a:xfrm>
                      </wpg:grpSpPr>
                      <wps:wsp>
                        <wps:cNvPr id="48" name="Freeform 222"/>
                        <wps:cNvSpPr>
                          <a:spLocks/>
                        </wps:cNvSpPr>
                        <wps:spPr bwMode="auto">
                          <a:xfrm>
                            <a:off x="9492" y="4520"/>
                            <a:ext cx="199" cy="199"/>
                          </a:xfrm>
                          <a:custGeom>
                            <a:avLst/>
                            <a:gdLst>
                              <a:gd name="T0" fmla="+- 0 9492 9492"/>
                              <a:gd name="T1" fmla="*/ T0 w 199"/>
                              <a:gd name="T2" fmla="+- 0 4719 4520"/>
                              <a:gd name="T3" fmla="*/ 4719 h 199"/>
                              <a:gd name="T4" fmla="+- 0 9691 9492"/>
                              <a:gd name="T5" fmla="*/ T4 w 199"/>
                              <a:gd name="T6" fmla="+- 0 4719 4520"/>
                              <a:gd name="T7" fmla="*/ 4719 h 199"/>
                              <a:gd name="T8" fmla="+- 0 9691 9492"/>
                              <a:gd name="T9" fmla="*/ T8 w 199"/>
                              <a:gd name="T10" fmla="+- 0 4520 4520"/>
                              <a:gd name="T11" fmla="*/ 4520 h 199"/>
                              <a:gd name="T12" fmla="+- 0 9492 9492"/>
                              <a:gd name="T13" fmla="*/ T12 w 199"/>
                              <a:gd name="T14" fmla="+- 0 4520 4520"/>
                              <a:gd name="T15" fmla="*/ 4520 h 199"/>
                              <a:gd name="T16" fmla="+- 0 9492 9492"/>
                              <a:gd name="T17" fmla="*/ T16 w 199"/>
                              <a:gd name="T18" fmla="+- 0 4719 4520"/>
                              <a:gd name="T19" fmla="*/ 4719 h 1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99" h="199">
                                <a:moveTo>
                                  <a:pt x="0" y="199"/>
                                </a:moveTo>
                                <a:lnTo>
                                  <a:pt x="199" y="199"/>
                                </a:lnTo>
                                <a:lnTo>
                                  <a:pt x="19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9A7923" id="Group 47" o:spid="_x0000_s1026" style="position:absolute;margin-left:474.6pt;margin-top:226pt;width:9.95pt;height:9.95pt;z-index:-1;mso-position-horizontal-relative:page;mso-position-vertical-relative:page" coordorigin="9492,4520" coordsize="199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">
                <v:shape id="Freeform 222" o:spid="_x0000_s1027" style="position:absolute;left:9492;top:4520;width:199;height:199;visibility:visible;mso-wrap-style:square;v-text-anchor:top" coordsize="199,1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pOU70A&#10;AADbAAAADwAAAGRycy9kb3ducmV2LnhtbERPvQrCMBDeBd8hnOAimioiWo0igujg0urgeDRnW2wu&#10;pYlafXozCI4f3/9q05pKPKlxpWUF41EEgjizuuRcweW8H85BOI+ssbJMCt7kYLPudlYYa/vihJ6p&#10;z0UIYRejgsL7OpbSZQUZdCNbEwfuZhuDPsAml7rBVwg3lZxE0UwaLDk0FFjTrqDsnj6MgjKfJp/B&#10;PrmetKncwrg08oedUv1eu12C8NT6v/jnPmoF0zA2fAk/QK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pOU70AAADbAAAADwAAAAAAAAAAAAAAAACYAgAAZHJzL2Rvd25yZXYu&#10;eG1sUEsFBgAAAAAEAAQA9QAAAIIDAAAAAA==&#10;" path="m,199r199,l199,,,,,199xe" filled="f" strokecolor="#404040" strokeweight=".72pt">
                  <v:path arrowok="t" o:connecttype="custom" o:connectlocs="0,4719;199,4719;199,4520;0,4520;0,4719" o:connectangles="0,0,0,0,0"/>
                </v:shape>
                <w10:wrap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pacing w:val="-22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TERN</w:t>
      </w:r>
      <w:r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TE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404040"/>
          <w:spacing w:val="-16"/>
          <w:sz w:val="28"/>
          <w:szCs w:val="28"/>
        </w:rPr>
        <w:t>F</w:t>
      </w:r>
      <w:r>
        <w:rPr>
          <w:rFonts w:ascii="Calibri" w:eastAsia="Calibri" w:hAnsi="Calibri" w:cs="Calibri"/>
          <w:b/>
          <w:color w:val="404040"/>
          <w:spacing w:val="-4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CI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IT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  <w:r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color w:val="404040"/>
          <w:spacing w:val="-6"/>
          <w:sz w:val="28"/>
          <w:szCs w:val="28"/>
        </w:rPr>
        <w:t>L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OC</w:t>
      </w:r>
      <w:r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TIONS</w:t>
      </w:r>
      <w:r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color w:val="404040"/>
        </w:rPr>
        <w:t>(</w:t>
      </w:r>
      <w:r>
        <w:rPr>
          <w:rFonts w:ascii="Calibri" w:eastAsia="Calibri" w:hAnsi="Calibri" w:cs="Calibri"/>
          <w:color w:val="404040"/>
          <w:spacing w:val="-3"/>
        </w:rPr>
        <w:t>c</w:t>
      </w:r>
      <w:r>
        <w:rPr>
          <w:rFonts w:ascii="Calibri" w:eastAsia="Calibri" w:hAnsi="Calibri" w:cs="Calibri"/>
          <w:color w:val="404040"/>
        </w:rPr>
        <w:t>o</w:t>
      </w:r>
      <w:r>
        <w:rPr>
          <w:rFonts w:ascii="Calibri" w:eastAsia="Calibri" w:hAnsi="Calibri" w:cs="Calibri"/>
          <w:color w:val="404040"/>
          <w:spacing w:val="-1"/>
        </w:rPr>
        <w:t>n</w:t>
      </w:r>
      <w:r>
        <w:rPr>
          <w:rFonts w:ascii="Calibri" w:eastAsia="Calibri" w:hAnsi="Calibri" w:cs="Calibri"/>
          <w:color w:val="404040"/>
        </w:rPr>
        <w:t>ti</w:t>
      </w:r>
      <w:r>
        <w:rPr>
          <w:rFonts w:ascii="Calibri" w:eastAsia="Calibri" w:hAnsi="Calibri" w:cs="Calibri"/>
          <w:color w:val="404040"/>
          <w:spacing w:val="1"/>
        </w:rPr>
        <w:t>nu</w:t>
      </w:r>
      <w:r>
        <w:rPr>
          <w:rFonts w:ascii="Calibri" w:eastAsia="Calibri" w:hAnsi="Calibri" w:cs="Calibri"/>
          <w:color w:val="404040"/>
          <w:spacing w:val="-1"/>
        </w:rPr>
        <w:t>e</w:t>
      </w:r>
      <w:r>
        <w:rPr>
          <w:rFonts w:ascii="Calibri" w:eastAsia="Calibri" w:hAnsi="Calibri" w:cs="Calibri"/>
          <w:color w:val="404040"/>
          <w:spacing w:val="1"/>
        </w:rPr>
        <w:t>d</w:t>
      </w:r>
      <w:r>
        <w:rPr>
          <w:rFonts w:ascii="Calibri" w:eastAsia="Calibri" w:hAnsi="Calibri" w:cs="Calibri"/>
          <w:color w:val="404040"/>
        </w:rPr>
        <w:t>)</w:t>
      </w:r>
    </w:p>
    <w:p w:rsidR="006D36FE" w:rsidRDefault="006D36FE" w:rsidP="006D36FE">
      <w:pPr>
        <w:spacing w:before="1" w:line="100" w:lineRule="exact"/>
        <w:rPr>
          <w:sz w:val="11"/>
          <w:szCs w:val="11"/>
        </w:rPr>
      </w:pPr>
    </w:p>
    <w:p w:rsidR="006D36FE" w:rsidRDefault="006D36FE" w:rsidP="006D36FE">
      <w:pPr>
        <w:spacing w:line="200" w:lineRule="exact"/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4"/>
        <w:gridCol w:w="1464"/>
        <w:gridCol w:w="2213"/>
        <w:gridCol w:w="826"/>
        <w:gridCol w:w="1836"/>
        <w:gridCol w:w="920"/>
        <w:gridCol w:w="2937"/>
      </w:tblGrid>
      <w:tr w:rsidR="006D36FE" w:rsidTr="0064465D">
        <w:trPr>
          <w:trHeight w:hRule="exact" w:val="1038"/>
        </w:trPr>
        <w:tc>
          <w:tcPr>
            <w:tcW w:w="11019" w:type="dxa"/>
            <w:gridSpan w:val="7"/>
            <w:tcBorders>
              <w:top w:val="single" w:sz="5" w:space="0" w:color="7E7E7E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001F5F"/>
          </w:tcPr>
          <w:p w:rsidR="006D36FE" w:rsidRDefault="006D36FE" w:rsidP="0064465D">
            <w:pPr>
              <w:spacing w:before="2" w:line="140" w:lineRule="exact"/>
              <w:rPr>
                <w:sz w:val="14"/>
                <w:szCs w:val="14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260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           S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CONDA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Y EMERGANCY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OCATION</w:t>
            </w:r>
          </w:p>
        </w:tc>
      </w:tr>
      <w:tr w:rsidR="006D36FE" w:rsidTr="0064465D">
        <w:trPr>
          <w:trHeight w:hRule="exact" w:val="354"/>
        </w:trPr>
        <w:tc>
          <w:tcPr>
            <w:tcW w:w="11019" w:type="dxa"/>
            <w:gridSpan w:val="7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6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OND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NA</w:t>
            </w:r>
            <w:r>
              <w:rPr>
                <w:rFonts w:ascii="Calibri" w:eastAsia="Calibri" w:hAnsi="Calibri" w:cs="Calibri"/>
                <w:b/>
                <w:color w:val="404040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</w:p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DR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6"/>
        </w:trPr>
        <w:tc>
          <w:tcPr>
            <w:tcW w:w="82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3677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826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1836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919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ZIP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8"/>
        </w:trPr>
        <w:tc>
          <w:tcPr>
            <w:tcW w:w="2288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</w:p>
        </w:tc>
        <w:tc>
          <w:tcPr>
            <w:tcW w:w="2213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3581" w:type="dxa"/>
            <w:gridSpan w:val="3"/>
            <w:tcBorders>
              <w:top w:val="nil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4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TH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RE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 PR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color w:val="404040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P</w:t>
            </w:r>
            <w:r>
              <w:rPr>
                <w:rFonts w:ascii="Calibri" w:eastAsia="Calibri" w:hAnsi="Calibri" w:cs="Calibri"/>
                <w:color w:val="404040"/>
              </w:rPr>
              <w:t>LACE?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3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S        </w:t>
            </w:r>
            <w:r>
              <w:rPr>
                <w:rFonts w:ascii="Calibri" w:eastAsia="Calibri" w:hAnsi="Calibri" w:cs="Calibri"/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NO</w:t>
            </w:r>
          </w:p>
        </w:tc>
      </w:tr>
      <w:tr w:rsidR="006D36FE" w:rsidTr="0064465D">
        <w:trPr>
          <w:trHeight w:hRule="exact" w:val="329"/>
        </w:trPr>
        <w:tc>
          <w:tcPr>
            <w:tcW w:w="11019" w:type="dxa"/>
            <w:gridSpan w:val="7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INT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</w:p>
        </w:tc>
      </w:tr>
      <w:tr w:rsidR="006D36FE" w:rsidTr="0064465D">
        <w:trPr>
          <w:trHeight w:hRule="exact" w:val="334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CONT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CT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AM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6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ADDRES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8731" w:type="dxa"/>
            <w:gridSpan w:val="5"/>
            <w:tcBorders>
              <w:top w:val="single" w:sz="5" w:space="0" w:color="585858"/>
              <w:left w:val="single" w:sz="8" w:space="0" w:color="000000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8"/>
        </w:trPr>
        <w:tc>
          <w:tcPr>
            <w:tcW w:w="2288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30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756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293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</w:tr>
      <w:tr w:rsidR="006D36FE" w:rsidTr="0064465D">
        <w:trPr>
          <w:trHeight w:hRule="exact" w:val="324"/>
        </w:trPr>
        <w:tc>
          <w:tcPr>
            <w:tcW w:w="11019" w:type="dxa"/>
            <w:gridSpan w:val="7"/>
            <w:tcBorders>
              <w:top w:val="nil"/>
              <w:left w:val="single" w:sz="5" w:space="0" w:color="585858"/>
              <w:bottom w:val="nil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</w:p>
        </w:tc>
      </w:tr>
      <w:tr w:rsidR="006D36FE" w:rsidTr="0064465D">
        <w:trPr>
          <w:trHeight w:hRule="exact" w:val="338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OW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SID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ENT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AN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IS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CILI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color w:val="404040"/>
              </w:rPr>
              <w:t>OM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color w:val="404040"/>
              </w:rPr>
              <w:t>OD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TE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4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LD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BE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NEE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D?</w:t>
            </w:r>
          </w:p>
        </w:tc>
      </w:tr>
      <w:tr w:rsidR="006D36FE" w:rsidTr="0064465D">
        <w:trPr>
          <w:trHeight w:hRule="exact" w:val="334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MB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PE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4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color w:val="404040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WO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>
            <w:pPr>
              <w:spacing w:before="41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ALR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D</w:t>
            </w:r>
            <w:r>
              <w:rPr>
                <w:rFonts w:ascii="Calibri" w:eastAsia="Calibri" w:hAnsi="Calibri" w:cs="Calibri"/>
                <w:color w:val="404040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PLAC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?</w:t>
            </w:r>
          </w:p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QUIR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TIME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T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7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CO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SID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IO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: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POSSIBLE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AZA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DS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IN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8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6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NNE</w:t>
            </w:r>
            <w:r>
              <w:rPr>
                <w:rFonts w:ascii="Calibri" w:eastAsia="Calibri" w:hAnsi="Calibri" w:cs="Calibri"/>
                <w:color w:val="404040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ISS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586"/>
        </w:trPr>
        <w:tc>
          <w:tcPr>
            <w:tcW w:w="5327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4" w:line="160" w:lineRule="exact"/>
              <w:rPr>
                <w:sz w:val="16"/>
                <w:szCs w:val="16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color w:val="404040"/>
              </w:rPr>
              <w:t xml:space="preserve">    </w:t>
            </w:r>
            <w:r>
              <w:rPr>
                <w:color w:val="404040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PO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IAL</w:t>
            </w:r>
            <w:r>
              <w:rPr>
                <w:rFonts w:ascii="Calibri" w:eastAsia="Calibri" w:hAnsi="Calibri" w:cs="Calibri"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RA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SP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TA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SS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</w:p>
        </w:tc>
        <w:tc>
          <w:tcPr>
            <w:tcW w:w="5692" w:type="dxa"/>
            <w:gridSpan w:val="3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ectPr w:rsidR="006D36FE">
          <w:headerReference w:type="default" r:id="rId29"/>
          <w:pgSz w:w="12240" w:h="15840"/>
          <w:pgMar w:top="1160" w:right="360" w:bottom="280" w:left="380" w:header="710" w:footer="833" w:gutter="0"/>
          <w:cols w:space="720"/>
        </w:sectPr>
      </w:pPr>
    </w:p>
    <w:p w:rsidR="006D36FE" w:rsidRDefault="006D36FE" w:rsidP="006D36FE">
      <w:pPr>
        <w:spacing w:before="3" w:line="220" w:lineRule="exact"/>
        <w:rPr>
          <w:sz w:val="22"/>
          <w:szCs w:val="22"/>
        </w:rPr>
      </w:pPr>
    </w:p>
    <w:p w:rsidR="006D36FE" w:rsidRDefault="006D36FE" w:rsidP="006D36FE">
      <w:pPr>
        <w:spacing w:before="4" w:line="320" w:lineRule="exact"/>
        <w:ind w:left="340"/>
        <w:rPr>
          <w:rFonts w:ascii="Calibri" w:eastAsia="Calibri" w:hAnsi="Calibri" w:cs="Calibri"/>
          <w:sz w:val="28"/>
          <w:szCs w:val="28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438785</wp:posOffset>
                </wp:positionH>
                <wp:positionV relativeFrom="paragraph">
                  <wp:posOffset>234315</wp:posOffset>
                </wp:positionV>
                <wp:extent cx="6896100" cy="0"/>
                <wp:effectExtent l="10160" t="7620" r="8890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0"/>
                          <a:chOff x="691" y="369"/>
                          <a:chExt cx="10860" cy="0"/>
                        </a:xfrm>
                      </wpg:grpSpPr>
                      <wps:wsp>
                        <wps:cNvPr id="38" name="Freeform 224"/>
                        <wps:cNvSpPr>
                          <a:spLocks/>
                        </wps:cNvSpPr>
                        <wps:spPr bwMode="auto">
                          <a:xfrm>
                            <a:off x="691" y="369"/>
                            <a:ext cx="10860" cy="0"/>
                          </a:xfrm>
                          <a:custGeom>
                            <a:avLst/>
                            <a:gdLst>
                              <a:gd name="T0" fmla="+- 0 691 691"/>
                              <a:gd name="T1" fmla="*/ T0 w 10860"/>
                              <a:gd name="T2" fmla="+- 0 11551 691"/>
                              <a:gd name="T3" fmla="*/ T2 w 10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60">
                                <a:moveTo>
                                  <a:pt x="0" y="0"/>
                                </a:moveTo>
                                <a:lnTo>
                                  <a:pt x="108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3A3EF9" id="Group 37" o:spid="_x0000_s1026" style="position:absolute;margin-left:34.55pt;margin-top:18.45pt;width:543pt;height:0;z-index:-1;mso-position-horizontal-relative:page" coordorigin="691,369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">
                <v:shape id="Freeform 224" o:spid="_x0000_s1027" style="position:absolute;left:691;top:369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W38EA&#10;AADbAAAADwAAAGRycy9kb3ducmV2LnhtbERPz2vCMBS+C/4P4QleZKYqbK4aRQTRy2CrhbHbo3m2&#10;xealNNGm//1yGOz48f3e7oNpxJM6V1tWsJgnIIgLq2suFeTX08sahPPIGhvLpGAgB/vdeLTFVNue&#10;v+iZ+VLEEHYpKqi8b1MpXVGRQTe3LXHkbrYz6CPsSqk77GO4aeQySV6lwZpjQ4UtHSsq7tnDKPjM&#10;f+7lMMze+7ehPWf1d0D5EZSaTsJhA8JT8P/iP/dFK1jFsfFL/AFy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l1t/BAAAA2wAAAA8AAAAAAAAAAAAAAAAAmAIAAGRycy9kb3du&#10;cmV2LnhtbFBLBQYAAAAABAAEAPUAAACGAwAAAAA=&#10;" path="m,l10860,e" filled="f" strokeweight=".58pt">
                  <v:path arrowok="t" o:connecttype="custom" o:connectlocs="0,0;1086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color w:val="404040"/>
          <w:spacing w:val="1"/>
          <w:sz w:val="28"/>
          <w:szCs w:val="28"/>
        </w:rPr>
        <w:t>G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E</w:t>
      </w:r>
      <w:r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N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 xml:space="preserve">CY </w:t>
      </w:r>
      <w:r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OM</w:t>
      </w:r>
      <w:r>
        <w:rPr>
          <w:rFonts w:ascii="Calibri" w:eastAsia="Calibri" w:hAnsi="Calibri" w:cs="Calibri"/>
          <w:b/>
          <w:color w:val="404040"/>
          <w:spacing w:val="-4"/>
          <w:sz w:val="28"/>
          <w:szCs w:val="28"/>
        </w:rPr>
        <w:t>M</w:t>
      </w:r>
      <w:r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NIC</w:t>
      </w:r>
      <w:r>
        <w:rPr>
          <w:rFonts w:ascii="Calibri" w:eastAsia="Calibri" w:hAnsi="Calibri" w:cs="Calibri"/>
          <w:b/>
          <w:color w:val="404040"/>
          <w:spacing w:val="-22"/>
          <w:sz w:val="28"/>
          <w:szCs w:val="28"/>
        </w:rPr>
        <w:t>A</w:t>
      </w:r>
      <w:r>
        <w:rPr>
          <w:rFonts w:ascii="Calibri" w:eastAsia="Calibri" w:hAnsi="Calibri" w:cs="Calibri"/>
          <w:b/>
          <w:color w:val="404040"/>
          <w:sz w:val="28"/>
          <w:szCs w:val="28"/>
        </w:rPr>
        <w:t>TIONS</w:t>
      </w:r>
    </w:p>
    <w:p w:rsidR="006D36FE" w:rsidRDefault="006D36FE" w:rsidP="006D36FE">
      <w:pPr>
        <w:spacing w:before="13" w:line="200" w:lineRule="exact"/>
      </w:pPr>
    </w:p>
    <w:p w:rsidR="006D36FE" w:rsidRDefault="006D36FE" w:rsidP="006D36FE">
      <w:pPr>
        <w:spacing w:before="16"/>
        <w:ind w:left="340" w:right="31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2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ili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end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cei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ith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el,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art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criti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 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g-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itie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’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eg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:</w:t>
      </w:r>
    </w:p>
    <w:p w:rsidR="006D36FE" w:rsidRDefault="006D36FE" w:rsidP="006D36FE">
      <w:pPr>
        <w:spacing w:before="6" w:line="180" w:lineRule="exact"/>
        <w:rPr>
          <w:sz w:val="19"/>
          <w:szCs w:val="19"/>
        </w:rPr>
      </w:pP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ties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(police,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s)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eside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eside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ts’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ies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th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ities</w:t>
      </w:r>
    </w:p>
    <w:p w:rsidR="006D36FE" w:rsidRDefault="006D36FE" w:rsidP="006D36FE">
      <w:pPr>
        <w:spacing w:line="260" w:lineRule="exact"/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ensi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color w:val="404040"/>
          <w:sz w:val="22"/>
          <w:szCs w:val="22"/>
        </w:rPr>
        <w:t>lie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</w:p>
    <w:p w:rsidR="006D36FE" w:rsidRDefault="006D36FE" w:rsidP="006D36FE">
      <w:pPr>
        <w:spacing w:before="3"/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c.)</w:t>
      </w: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ind w:left="340" w:right="304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g-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cil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ties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also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egies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alert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tifi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6D36FE" w:rsidRDefault="006D36FE" w:rsidP="006D36FE">
      <w:pPr>
        <w:spacing w:before="7" w:line="180" w:lineRule="exact"/>
        <w:rPr>
          <w:sz w:val="19"/>
          <w:szCs w:val="19"/>
        </w:rPr>
      </w:pPr>
    </w:p>
    <w:p w:rsidR="006D36FE" w:rsidRDefault="006D36FE" w:rsidP="006D36FE">
      <w:pPr>
        <w:ind w:left="340" w:right="67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z w:val="22"/>
          <w:szCs w:val="22"/>
        </w:rPr>
        <w:t>DEVI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 xml:space="preserve"> B</w:t>
      </w:r>
      <w:r>
        <w:rPr>
          <w:rFonts w:ascii="Calibri" w:eastAsia="Calibri" w:hAnsi="Calibri" w:cs="Calibri"/>
          <w:b/>
          <w:color w:val="E76A1D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K-UP P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LA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S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 xml:space="preserve">OR 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pacing w:val="-19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S</w:t>
      </w:r>
    </w:p>
    <w:p w:rsidR="006D36FE" w:rsidRDefault="006D36FE" w:rsidP="006D36FE">
      <w:pPr>
        <w:ind w:left="340" w:right="31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ith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ann</w:t>
      </w:r>
      <w:r>
        <w:rPr>
          <w:rFonts w:ascii="Calibri" w:eastAsia="Calibri" w:hAnsi="Calibri" w:cs="Calibri"/>
          <w:color w:val="404040"/>
          <w:sz w:val="22"/>
          <w:szCs w:val="22"/>
        </w:rPr>
        <w:t>els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no</w:t>
      </w:r>
      <w:r>
        <w:rPr>
          <w:rFonts w:ascii="Calibri" w:eastAsia="Calibri" w:hAnsi="Calibri" w:cs="Calibri"/>
          <w:color w:val="404040"/>
          <w:sz w:val="22"/>
          <w:szCs w:val="22"/>
        </w:rPr>
        <w:t>wn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as a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yste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0"/>
          <w:sz w:val="22"/>
          <w:szCs w:val="22"/>
        </w:rPr>
        <w:t>”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 a wi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esp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ead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, cell p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 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ed 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x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ernet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wn. Thi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lb</w:t>
      </w:r>
      <w:r>
        <w:rPr>
          <w:rFonts w:ascii="Calibri" w:eastAsia="Calibri" w:hAnsi="Calibri" w:cs="Calibri"/>
          <w:color w:val="404040"/>
          <w:sz w:val="22"/>
          <w:szCs w:val="22"/>
        </w:rPr>
        <w:t>ack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these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situ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  <w:r>
        <w:rPr>
          <w:rFonts w:ascii="Calibri" w:eastAsia="Calibri" w:hAnsi="Calibri" w:cs="Calibri"/>
          <w:color w:val="40404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util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ed:</w:t>
      </w:r>
    </w:p>
    <w:p w:rsidR="006D36FE" w:rsidRDefault="006D36FE" w:rsidP="006D36FE">
      <w:pPr>
        <w:spacing w:before="6" w:line="180" w:lineRule="exact"/>
        <w:rPr>
          <w:sz w:val="19"/>
          <w:szCs w:val="19"/>
        </w:rPr>
      </w:pP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elli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lity</w:t>
      </w:r>
    </w:p>
    <w:p w:rsidR="006D36FE" w:rsidRDefault="006D36FE" w:rsidP="006D36FE">
      <w:pPr>
        <w:tabs>
          <w:tab w:val="left" w:pos="1060"/>
        </w:tabs>
        <w:spacing w:before="9" w:line="260" w:lineRule="exact"/>
        <w:ind w:left="1060" w:right="323" w:hanging="36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ab/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eur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io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)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cy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ency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s)</w:t>
      </w:r>
    </w:p>
    <w:p w:rsidR="006D36FE" w:rsidRDefault="006D36FE" w:rsidP="006D36FE">
      <w:pPr>
        <w:spacing w:before="15" w:line="260" w:lineRule="exact"/>
        <w:rPr>
          <w:sz w:val="26"/>
          <w:szCs w:val="26"/>
        </w:rPr>
      </w:pPr>
    </w:p>
    <w:p w:rsidR="006D36FE" w:rsidRDefault="006D36FE" w:rsidP="006D36FE">
      <w:pPr>
        <w:ind w:left="340" w:right="31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With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ence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ial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within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ty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should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 a 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m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eir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egies.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So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:</w:t>
      </w:r>
    </w:p>
    <w:p w:rsidR="006D36FE" w:rsidRDefault="006D36FE" w:rsidP="006D36FE">
      <w:pPr>
        <w:spacing w:before="9" w:line="260" w:lineRule="exact"/>
        <w:rPr>
          <w:sz w:val="26"/>
          <w:szCs w:val="26"/>
        </w:rPr>
      </w:pP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licy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</w:p>
    <w:p w:rsidR="006D36FE" w:rsidRDefault="006D36FE" w:rsidP="006D36FE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has 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use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color w:val="404040"/>
          <w:sz w:val="22"/>
          <w:szCs w:val="22"/>
        </w:rPr>
        <w:t>tle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such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eb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wi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6D36FE" w:rsidRDefault="006D36FE" w:rsidP="006D36FE">
      <w:pPr>
        <w:tabs>
          <w:tab w:val="left" w:pos="1060"/>
        </w:tabs>
        <w:ind w:left="1060" w:right="321" w:hanging="360"/>
        <w:rPr>
          <w:rFonts w:ascii="Calibri" w:eastAsia="Calibri" w:hAnsi="Calibri" w:cs="Calibri"/>
          <w:sz w:val="22"/>
          <w:szCs w:val="22"/>
        </w:rPr>
        <w:sectPr w:rsidR="006D36FE">
          <w:pgSz w:w="12240" w:h="15840"/>
          <w:pgMar w:top="1160" w:right="360" w:bottom="280" w:left="380" w:header="710" w:footer="833" w:gutter="0"/>
          <w:cols w:space="720"/>
        </w:sectPr>
      </w:pPr>
      <w:r>
        <w:rPr>
          <w:color w:val="404040"/>
          <w:sz w:val="22"/>
          <w:szCs w:val="22"/>
        </w:rPr>
        <w:tab/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8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eb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wi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t,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 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situ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?</w:t>
      </w:r>
    </w:p>
    <w:p w:rsidR="006D36FE" w:rsidRDefault="006D36FE" w:rsidP="006D36FE">
      <w:pPr>
        <w:spacing w:before="1" w:line="180" w:lineRule="exact"/>
        <w:rPr>
          <w:sz w:val="19"/>
          <w:szCs w:val="19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/>
        <w:ind w:left="340" w:right="873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D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-8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pacing w:val="-19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N</w:t>
      </w:r>
    </w:p>
    <w:p w:rsidR="006D36FE" w:rsidRDefault="006D36FE" w:rsidP="006D36FE">
      <w:pPr>
        <w:spacing w:before="67"/>
        <w:ind w:left="340" w:right="31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2214880</wp:posOffset>
                </wp:positionV>
                <wp:extent cx="94615" cy="94615"/>
                <wp:effectExtent l="13970" t="5715" r="5715" b="1397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3488"/>
                          <a:chExt cx="149" cy="149"/>
                        </a:xfrm>
                      </wpg:grpSpPr>
                      <wps:wsp>
                        <wps:cNvPr id="36" name="Freeform 226"/>
                        <wps:cNvSpPr>
                          <a:spLocks/>
                        </wps:cNvSpPr>
                        <wps:spPr bwMode="auto">
                          <a:xfrm>
                            <a:off x="742" y="3488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3637 3488"/>
                              <a:gd name="T3" fmla="*/ 3637 h 149"/>
                              <a:gd name="T4" fmla="+- 0 890 742"/>
                              <a:gd name="T5" fmla="*/ T4 w 149"/>
                              <a:gd name="T6" fmla="+- 0 3637 3488"/>
                              <a:gd name="T7" fmla="*/ 3637 h 149"/>
                              <a:gd name="T8" fmla="+- 0 890 742"/>
                              <a:gd name="T9" fmla="*/ T8 w 149"/>
                              <a:gd name="T10" fmla="+- 0 3488 3488"/>
                              <a:gd name="T11" fmla="*/ 3488 h 149"/>
                              <a:gd name="T12" fmla="+- 0 742 742"/>
                              <a:gd name="T13" fmla="*/ T12 w 149"/>
                              <a:gd name="T14" fmla="+- 0 3488 3488"/>
                              <a:gd name="T15" fmla="*/ 3488 h 149"/>
                              <a:gd name="T16" fmla="+- 0 742 742"/>
                              <a:gd name="T17" fmla="*/ T16 w 149"/>
                              <a:gd name="T18" fmla="+- 0 3637 3488"/>
                              <a:gd name="T19" fmla="*/ 3637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0BB8F" id="Group 35" o:spid="_x0000_s1026" style="position:absolute;margin-left:37.1pt;margin-top:174.4pt;width:7.45pt;height:7.45pt;z-index:-1;mso-position-horizontal-relative:page" coordorigin="742,3488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">
                <v:shape id="Freeform 226" o:spid="_x0000_s1027" style="position:absolute;left:742;top:3488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cI5MQA&#10;AADbAAAADwAAAGRycy9kb3ducmV2LnhtbESPQWvCQBSE74L/YXmCF6kbDQRJXUWUgBfFptLS2yP7&#10;mqTNvg3ZVeO/d4VCj8PMfMMs171pxJU6V1tWMJtGIIgLq2suFZzfs5cFCOeRNTaWScGdHKxXw8ES&#10;U21v/EbX3JciQNilqKDyvk2ldEVFBt3UtsTB+7adQR9kV0rd4S3ATSPnUZRIgzWHhQpb2lZU/OYX&#10;o2Bn8g/ZfybZ1/Fwio3NMJ78oFLjUb95BeGp9//hv/ZeK4gTeH4JP0C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XCOTEAAAA2wAAAA8AAAAAAAAAAAAAAAAAmAIAAGRycy9k&#10;b3ducmV2LnhtbFBLBQYAAAAABAAEAPUAAACJAwAAAAA=&#10;" path="m,149r148,l148,,,,,149xe" filled="f" strokecolor="#404040" strokeweight=".72pt">
                  <v:path arrowok="t" o:connecttype="custom" o:connectlocs="0,3637;148,3637;148,3488;0,3488;0,363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2394585</wp:posOffset>
                </wp:positionV>
                <wp:extent cx="94615" cy="94615"/>
                <wp:effectExtent l="13970" t="13970" r="5715" b="571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3771"/>
                          <a:chExt cx="149" cy="149"/>
                        </a:xfrm>
                      </wpg:grpSpPr>
                      <wps:wsp>
                        <wps:cNvPr id="34" name="Freeform 228"/>
                        <wps:cNvSpPr>
                          <a:spLocks/>
                        </wps:cNvSpPr>
                        <wps:spPr bwMode="auto">
                          <a:xfrm>
                            <a:off x="742" y="3771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3920 3771"/>
                              <a:gd name="T3" fmla="*/ 3920 h 149"/>
                              <a:gd name="T4" fmla="+- 0 890 742"/>
                              <a:gd name="T5" fmla="*/ T4 w 149"/>
                              <a:gd name="T6" fmla="+- 0 3920 3771"/>
                              <a:gd name="T7" fmla="*/ 3920 h 149"/>
                              <a:gd name="T8" fmla="+- 0 890 742"/>
                              <a:gd name="T9" fmla="*/ T8 w 149"/>
                              <a:gd name="T10" fmla="+- 0 3771 3771"/>
                              <a:gd name="T11" fmla="*/ 3771 h 149"/>
                              <a:gd name="T12" fmla="+- 0 742 742"/>
                              <a:gd name="T13" fmla="*/ T12 w 149"/>
                              <a:gd name="T14" fmla="+- 0 3771 3771"/>
                              <a:gd name="T15" fmla="*/ 3771 h 149"/>
                              <a:gd name="T16" fmla="+- 0 742 742"/>
                              <a:gd name="T17" fmla="*/ T16 w 149"/>
                              <a:gd name="T18" fmla="+- 0 3920 3771"/>
                              <a:gd name="T19" fmla="*/ 392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EFBA2" id="Group 33" o:spid="_x0000_s1026" style="position:absolute;margin-left:37.1pt;margin-top:188.55pt;width:7.45pt;height:7.45pt;z-index:-1;mso-position-horizontal-relative:page" coordorigin="742,3771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">
                <v:shape id="Freeform 228" o:spid="_x0000_s1027" style="position:absolute;left:742;top:377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kzCMQA&#10;AADbAAAADwAAAGRycy9kb3ducmV2LnhtbESPQWvCQBSE7wX/w/IEL0U3NSISXaW0BHpp0SiKt0f2&#10;mUSzb0N2q+m/7wqCx2FmvmEWq87U4kqtqywreBtFIIhzqysuFOy26XAGwnlkjbVlUvBHDlbL3ssC&#10;E21vvKFr5gsRIOwSVFB63yRSurwkg25kG+LgnWxr0AfZFlK3eAtwU8txFE2lwYrDQokNfZSUX7Jf&#10;o+DTZHvZHabp8ed7HRubYvx6RqUG/e59DsJT55/hR/tLK4gn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JMwjEAAAA2wAAAA8AAAAAAAAAAAAAAAAAmAIAAGRycy9k&#10;b3ducmV2LnhtbFBLBQYAAAAABAAEAPUAAACJAwAAAAA=&#10;" path="m,149r148,l148,,,,,149xe" filled="f" strokecolor="#404040" strokeweight=".72pt">
                  <v:path arrowok="t" o:connecttype="custom" o:connectlocs="0,3920;148,3920;148,3771;0,3771;0,39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2574925</wp:posOffset>
                </wp:positionV>
                <wp:extent cx="94615" cy="94615"/>
                <wp:effectExtent l="13970" t="13335" r="5715" b="6350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4055"/>
                          <a:chExt cx="149" cy="149"/>
                        </a:xfrm>
                      </wpg:grpSpPr>
                      <wps:wsp>
                        <wps:cNvPr id="32" name="Freeform 230"/>
                        <wps:cNvSpPr>
                          <a:spLocks/>
                        </wps:cNvSpPr>
                        <wps:spPr bwMode="auto">
                          <a:xfrm>
                            <a:off x="742" y="4055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4203 4055"/>
                              <a:gd name="T3" fmla="*/ 4203 h 149"/>
                              <a:gd name="T4" fmla="+- 0 890 742"/>
                              <a:gd name="T5" fmla="*/ T4 w 149"/>
                              <a:gd name="T6" fmla="+- 0 4203 4055"/>
                              <a:gd name="T7" fmla="*/ 4203 h 149"/>
                              <a:gd name="T8" fmla="+- 0 890 742"/>
                              <a:gd name="T9" fmla="*/ T8 w 149"/>
                              <a:gd name="T10" fmla="+- 0 4055 4055"/>
                              <a:gd name="T11" fmla="*/ 4055 h 149"/>
                              <a:gd name="T12" fmla="+- 0 742 742"/>
                              <a:gd name="T13" fmla="*/ T12 w 149"/>
                              <a:gd name="T14" fmla="+- 0 4055 4055"/>
                              <a:gd name="T15" fmla="*/ 4055 h 149"/>
                              <a:gd name="T16" fmla="+- 0 742 742"/>
                              <a:gd name="T17" fmla="*/ T16 w 149"/>
                              <a:gd name="T18" fmla="+- 0 4203 4055"/>
                              <a:gd name="T19" fmla="*/ 420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8"/>
                                </a:moveTo>
                                <a:lnTo>
                                  <a:pt x="148" y="148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61E6A" id="Group 31" o:spid="_x0000_s1026" style="position:absolute;margin-left:37.1pt;margin-top:202.75pt;width:7.45pt;height:7.45pt;z-index:-1;mso-position-horizontal-relative:page" coordorigin="742,4055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">
                <v:shape id="Freeform 230" o:spid="_x0000_s1027" style="position:absolute;left:742;top:4055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wO58QA&#10;AADbAAAADwAAAGRycy9kb3ducmV2LnhtbESPQWvCQBSE74L/YXmCF6kbDYikriJKwItiY2np7ZF9&#10;TVKzb0N21fjvXaHgcZiZb5jFqjO1uFLrKssKJuMIBHFudcWFgs9T+jYH4TyyxtoyKbiTg9Wy31tg&#10;ou2NP+ia+UIECLsEFZTeN4mULi/JoBvbhjh4v7Y16INsC6lbvAW4qeU0imbSYMVhocSGNiXl5+xi&#10;FGxN9iW771n6c9gfY2NTjEd/qNRw0K3fQXjq/Cv8395pBfEU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sDufEAAAA2wAAAA8AAAAAAAAAAAAAAAAAmAIAAGRycy9k&#10;b3ducmV2LnhtbFBLBQYAAAAABAAEAPUAAACJAwAAAAA=&#10;" path="m,148r148,l148,,,,,148xe" filled="f" strokecolor="#404040" strokeweight=".72pt">
                  <v:path arrowok="t" o:connecttype="custom" o:connectlocs="0,4203;148,4203;148,4055;0,4055;0,420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2755900</wp:posOffset>
                </wp:positionV>
                <wp:extent cx="94615" cy="94615"/>
                <wp:effectExtent l="13970" t="13335" r="5715" b="6350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4340"/>
                          <a:chExt cx="149" cy="149"/>
                        </a:xfrm>
                      </wpg:grpSpPr>
                      <wps:wsp>
                        <wps:cNvPr id="30" name="Freeform 232"/>
                        <wps:cNvSpPr>
                          <a:spLocks/>
                        </wps:cNvSpPr>
                        <wps:spPr bwMode="auto">
                          <a:xfrm>
                            <a:off x="742" y="4340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4489 4340"/>
                              <a:gd name="T3" fmla="*/ 4489 h 149"/>
                              <a:gd name="T4" fmla="+- 0 890 742"/>
                              <a:gd name="T5" fmla="*/ T4 w 149"/>
                              <a:gd name="T6" fmla="+- 0 4489 4340"/>
                              <a:gd name="T7" fmla="*/ 4489 h 149"/>
                              <a:gd name="T8" fmla="+- 0 890 742"/>
                              <a:gd name="T9" fmla="*/ T8 w 149"/>
                              <a:gd name="T10" fmla="+- 0 4340 4340"/>
                              <a:gd name="T11" fmla="*/ 4340 h 149"/>
                              <a:gd name="T12" fmla="+- 0 742 742"/>
                              <a:gd name="T13" fmla="*/ T12 w 149"/>
                              <a:gd name="T14" fmla="+- 0 4340 4340"/>
                              <a:gd name="T15" fmla="*/ 4340 h 149"/>
                              <a:gd name="T16" fmla="+- 0 742 742"/>
                              <a:gd name="T17" fmla="*/ T16 w 149"/>
                              <a:gd name="T18" fmla="+- 0 4489 4340"/>
                              <a:gd name="T19" fmla="*/ 448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2938D6" id="Group 29" o:spid="_x0000_s1026" style="position:absolute;margin-left:37.1pt;margin-top:217pt;width:7.45pt;height:7.45pt;z-index:-1;mso-position-horizontal-relative:page" coordorigin="742,434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">
                <v:shape id="Freeform 232" o:spid="_x0000_s1027" style="position:absolute;left:742;top:4340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I1C8AA&#10;AADbAAAADwAAAGRycy9kb3ducmV2LnhtbERPTYvCMBC9C/6HMIIX0XQtiFSjiFLYyy5uFcXb0Ixt&#10;tZmUJqvdf28OCx4f73u57kwtHtS6yrKCj0kEgji3uuJCwfGQjucgnEfWWFsmBX/kYL3q95aYaPvk&#10;H3pkvhAhhF2CCkrvm0RKl5dk0E1sQxy4q20N+gDbQuoWnyHc1HIaRTNpsOLQUGJD25Lye/ZrFOxM&#10;dpLdeZZevr/2sbEpxqMbKjUcdJsFCE+df4v/3Z9aQRzWhy/h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3I1C8AAAADbAAAADwAAAAAAAAAAAAAAAACYAgAAZHJzL2Rvd25y&#10;ZXYueG1sUEsFBgAAAAAEAAQA9QAAAIUDAAAAAA==&#10;" path="m,149r148,l148,,,,,149xe" filled="f" strokecolor="#404040" strokeweight=".72pt">
                  <v:path arrowok="t" o:connecttype="custom" o:connectlocs="0,4489;148,4489;148,4340;0,4340;0,448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3582035</wp:posOffset>
                </wp:positionV>
                <wp:extent cx="94615" cy="94615"/>
                <wp:effectExtent l="13970" t="10795" r="5715" b="889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5641"/>
                          <a:chExt cx="149" cy="149"/>
                        </a:xfrm>
                      </wpg:grpSpPr>
                      <wps:wsp>
                        <wps:cNvPr id="28" name="Freeform 234"/>
                        <wps:cNvSpPr>
                          <a:spLocks/>
                        </wps:cNvSpPr>
                        <wps:spPr bwMode="auto">
                          <a:xfrm>
                            <a:off x="742" y="5641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5790 5641"/>
                              <a:gd name="T3" fmla="*/ 5790 h 149"/>
                              <a:gd name="T4" fmla="+- 0 890 742"/>
                              <a:gd name="T5" fmla="*/ T4 w 149"/>
                              <a:gd name="T6" fmla="+- 0 5790 5641"/>
                              <a:gd name="T7" fmla="*/ 5790 h 149"/>
                              <a:gd name="T8" fmla="+- 0 890 742"/>
                              <a:gd name="T9" fmla="*/ T8 w 149"/>
                              <a:gd name="T10" fmla="+- 0 5641 5641"/>
                              <a:gd name="T11" fmla="*/ 5641 h 149"/>
                              <a:gd name="T12" fmla="+- 0 742 742"/>
                              <a:gd name="T13" fmla="*/ T12 w 149"/>
                              <a:gd name="T14" fmla="+- 0 5641 5641"/>
                              <a:gd name="T15" fmla="*/ 5641 h 149"/>
                              <a:gd name="T16" fmla="+- 0 742 742"/>
                              <a:gd name="T17" fmla="*/ T16 w 149"/>
                              <a:gd name="T18" fmla="+- 0 5790 5641"/>
                              <a:gd name="T19" fmla="*/ 5790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5895D" id="Group 27" o:spid="_x0000_s1026" style="position:absolute;margin-left:37.1pt;margin-top:282.05pt;width:7.45pt;height:7.45pt;z-index:-1;mso-position-horizontal-relative:page" coordorigin="742,5641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">
                <v:shape id="Freeform 234" o:spid="_x0000_s1027" style="position:absolute;left:742;top:5641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v0MIA&#10;AADbAAAADwAAAGRycy9kb3ducmV2LnhtbERPTWvCQBC9F/wPywheSt3UQJDoKmIJeLHYVFp6G7Jj&#10;Es3OhuyapP/ePRR6fLzv9XY0jeipc7VlBa/zCARxYXXNpYLzZ/ayBOE8ssbGMin4JQfbzeRpjam2&#10;A39Qn/tShBB2KSqovG9TKV1RkUE3ty1x4C62M+gD7EqpOxxCuGnkIooSabDm0FBhS/uKilt+Nwre&#10;TP4lx+8k+3k/nmJjM4yfr6jUbDruViA8jf5f/Oc+aAWLMDZ8CT9Ab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3a/QwgAAANsAAAAPAAAAAAAAAAAAAAAAAJgCAABkcnMvZG93&#10;bnJldi54bWxQSwUGAAAAAAQABAD1AAAAhwMAAAAA&#10;" path="m,149r148,l148,,,,,149xe" filled="f" strokecolor="#404040" strokeweight=".72pt">
                  <v:path arrowok="t" o:connecttype="custom" o:connectlocs="0,5790;148,5790;148,5641;0,5641;0,579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3761740</wp:posOffset>
                </wp:positionV>
                <wp:extent cx="94615" cy="94615"/>
                <wp:effectExtent l="13970" t="9525" r="5715" b="1016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5924"/>
                          <a:chExt cx="149" cy="149"/>
                        </a:xfrm>
                      </wpg:grpSpPr>
                      <wps:wsp>
                        <wps:cNvPr id="26" name="Freeform 236"/>
                        <wps:cNvSpPr>
                          <a:spLocks/>
                        </wps:cNvSpPr>
                        <wps:spPr bwMode="auto">
                          <a:xfrm>
                            <a:off x="742" y="5924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6073 5924"/>
                              <a:gd name="T3" fmla="*/ 6073 h 149"/>
                              <a:gd name="T4" fmla="+- 0 890 742"/>
                              <a:gd name="T5" fmla="*/ T4 w 149"/>
                              <a:gd name="T6" fmla="+- 0 6073 5924"/>
                              <a:gd name="T7" fmla="*/ 6073 h 149"/>
                              <a:gd name="T8" fmla="+- 0 890 742"/>
                              <a:gd name="T9" fmla="*/ T8 w 149"/>
                              <a:gd name="T10" fmla="+- 0 5924 5924"/>
                              <a:gd name="T11" fmla="*/ 5924 h 149"/>
                              <a:gd name="T12" fmla="+- 0 742 742"/>
                              <a:gd name="T13" fmla="*/ T12 w 149"/>
                              <a:gd name="T14" fmla="+- 0 5924 5924"/>
                              <a:gd name="T15" fmla="*/ 5924 h 149"/>
                              <a:gd name="T16" fmla="+- 0 742 742"/>
                              <a:gd name="T17" fmla="*/ T16 w 149"/>
                              <a:gd name="T18" fmla="+- 0 6073 5924"/>
                              <a:gd name="T19" fmla="*/ 6073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4D8673" id="Group 25" o:spid="_x0000_s1026" style="position:absolute;margin-left:37.1pt;margin-top:296.2pt;width:7.45pt;height:7.45pt;z-index:-1;mso-position-horizontal-relative:page" coordorigin="742,5924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">
                <v:shape id="Freeform 236" o:spid="_x0000_s1027" style="position:absolute;left:742;top:5924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6eOcQA&#10;AADbAAAADwAAAGRycy9kb3ducmV2LnhtbESPQWvCQBSE74L/YXlCL6KbRggSXUNpCfTS0kZRvD2y&#10;zyQ2+zZktxr/vVsoeBxm5htmnQ2mFRfqXWNZwfM8AkFcWt1wpWC3zWdLEM4ja2wtk4IbOcg249Ea&#10;U22v/E2XwlciQNilqKD2vkuldGVNBt3cdsTBO9neoA+yr6Tu8RrgppVxFCXSYMNhocaOXmsqf4pf&#10;o+DNFHs5HJL8+PnxtTA2x8X0jEo9TYaXFQhPg3+E/9vvWkGcwN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OnjnEAAAA2wAAAA8AAAAAAAAAAAAAAAAAmAIAAGRycy9k&#10;b3ducmV2LnhtbFBLBQYAAAAABAAEAPUAAACJAwAAAAA=&#10;" path="m,149r148,l148,,,,,149xe" filled="f" strokecolor="#404040" strokeweight=".72pt">
                  <v:path arrowok="t" o:connecttype="custom" o:connectlocs="0,6073;148,6073;148,5924;0,5924;0,607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3943350</wp:posOffset>
                </wp:positionV>
                <wp:extent cx="94615" cy="94615"/>
                <wp:effectExtent l="13970" t="10160" r="5715" b="9525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6210"/>
                          <a:chExt cx="149" cy="149"/>
                        </a:xfrm>
                      </wpg:grpSpPr>
                      <wps:wsp>
                        <wps:cNvPr id="23" name="Freeform 238"/>
                        <wps:cNvSpPr>
                          <a:spLocks/>
                        </wps:cNvSpPr>
                        <wps:spPr bwMode="auto">
                          <a:xfrm>
                            <a:off x="742" y="6210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6359 6210"/>
                              <a:gd name="T3" fmla="*/ 6359 h 149"/>
                              <a:gd name="T4" fmla="+- 0 890 742"/>
                              <a:gd name="T5" fmla="*/ T4 w 149"/>
                              <a:gd name="T6" fmla="+- 0 6359 6210"/>
                              <a:gd name="T7" fmla="*/ 6359 h 149"/>
                              <a:gd name="T8" fmla="+- 0 890 742"/>
                              <a:gd name="T9" fmla="*/ T8 w 149"/>
                              <a:gd name="T10" fmla="+- 0 6210 6210"/>
                              <a:gd name="T11" fmla="*/ 6210 h 149"/>
                              <a:gd name="T12" fmla="+- 0 742 742"/>
                              <a:gd name="T13" fmla="*/ T12 w 149"/>
                              <a:gd name="T14" fmla="+- 0 6210 6210"/>
                              <a:gd name="T15" fmla="*/ 6210 h 149"/>
                              <a:gd name="T16" fmla="+- 0 742 742"/>
                              <a:gd name="T17" fmla="*/ T16 w 149"/>
                              <a:gd name="T18" fmla="+- 0 6359 6210"/>
                              <a:gd name="T19" fmla="*/ 6359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D493" id="Group 22" o:spid="_x0000_s1026" style="position:absolute;margin-left:37.1pt;margin-top:310.5pt;width:7.45pt;height:7.45pt;z-index:-1;mso-position-horizontal-relative:page" coordorigin="742,6210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">
                <v:shape id="Freeform 238" o:spid="_x0000_s1027" style="position:absolute;left:742;top:6210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9ocQA&#10;AADbAAAADwAAAGRycy9kb3ducmV2LnhtbESPQWvCQBSE74L/YXmCF6kbDYikriJKwItiY2np7ZF9&#10;TVKzb0N21fjvXaHgcZiZb5jFqjO1uFLrKssKJuMIBHFudcWFgs9T+jYH4TyyxtoyKbiTg9Wy31tg&#10;ou2NP+ia+UIECLsEFZTeN4mULi/JoBvbhjh4v7Y16INsC6lbvAW4qeU0imbSYMVhocSGNiXl5+xi&#10;FGxN9iW771n6c9gfY2NTjEd/qNRw0K3fQXjq/Cv8395pBdMYnl/CD5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5PaHEAAAA2wAAAA8AAAAAAAAAAAAAAAAAmAIAAGRycy9k&#10;b3ducmV2LnhtbFBLBQYAAAAABAAEAPUAAACJAwAAAAA=&#10;" path="m,149r148,l148,,,,,149xe" filled="f" strokecolor="#404040" strokeweight=".72pt">
                  <v:path arrowok="t" o:connecttype="custom" o:connectlocs="0,6359;148,6359;148,6210;0,6210;0,635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16479" behindDoc="1" locked="0" layoutInCell="1" allowOverlap="1">
                <wp:simplePos x="0" y="0"/>
                <wp:positionH relativeFrom="page">
                  <wp:posOffset>471170</wp:posOffset>
                </wp:positionH>
                <wp:positionV relativeFrom="paragraph">
                  <wp:posOffset>4123055</wp:posOffset>
                </wp:positionV>
                <wp:extent cx="94615" cy="94615"/>
                <wp:effectExtent l="13970" t="8890" r="5715" b="10795"/>
                <wp:wrapNone/>
                <wp:docPr id="20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615" cy="94615"/>
                          <a:chOff x="742" y="6493"/>
                          <a:chExt cx="149" cy="149"/>
                        </a:xfrm>
                      </wpg:grpSpPr>
                      <wps:wsp>
                        <wps:cNvPr id="21" name="Freeform 240"/>
                        <wps:cNvSpPr>
                          <a:spLocks/>
                        </wps:cNvSpPr>
                        <wps:spPr bwMode="auto">
                          <a:xfrm>
                            <a:off x="742" y="6493"/>
                            <a:ext cx="149" cy="149"/>
                          </a:xfrm>
                          <a:custGeom>
                            <a:avLst/>
                            <a:gdLst>
                              <a:gd name="T0" fmla="+- 0 742 742"/>
                              <a:gd name="T1" fmla="*/ T0 w 149"/>
                              <a:gd name="T2" fmla="+- 0 6642 6493"/>
                              <a:gd name="T3" fmla="*/ 6642 h 149"/>
                              <a:gd name="T4" fmla="+- 0 890 742"/>
                              <a:gd name="T5" fmla="*/ T4 w 149"/>
                              <a:gd name="T6" fmla="+- 0 6642 6493"/>
                              <a:gd name="T7" fmla="*/ 6642 h 149"/>
                              <a:gd name="T8" fmla="+- 0 890 742"/>
                              <a:gd name="T9" fmla="*/ T8 w 149"/>
                              <a:gd name="T10" fmla="+- 0 6493 6493"/>
                              <a:gd name="T11" fmla="*/ 6493 h 149"/>
                              <a:gd name="T12" fmla="+- 0 742 742"/>
                              <a:gd name="T13" fmla="*/ T12 w 149"/>
                              <a:gd name="T14" fmla="+- 0 6493 6493"/>
                              <a:gd name="T15" fmla="*/ 6493 h 149"/>
                              <a:gd name="T16" fmla="+- 0 742 742"/>
                              <a:gd name="T17" fmla="*/ T16 w 149"/>
                              <a:gd name="T18" fmla="+- 0 6642 6493"/>
                              <a:gd name="T19" fmla="*/ 6642 h 1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9" h="149">
                                <a:moveTo>
                                  <a:pt x="0" y="149"/>
                                </a:moveTo>
                                <a:lnTo>
                                  <a:pt x="148" y="149"/>
                                </a:lnTo>
                                <a:lnTo>
                                  <a:pt x="14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40404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20D6CD" id="Group 20" o:spid="_x0000_s1026" style="position:absolute;margin-left:37.1pt;margin-top:324.65pt;width:7.45pt;height:7.45pt;z-index:-1;mso-position-horizontal-relative:page" coordorigin="742,6493" coordsize="149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">
                <v:shape id="Freeform 240" o:spid="_x0000_s1027" style="position:absolute;left:742;top:6493;width:149;height:149;visibility:visible;mso-wrap-style:square;v-text-anchor:top" coordsize="149,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cGTcMA&#10;AADbAAAADwAAAGRycy9kb3ducmV2LnhtbESPQYvCMBSE74L/ITzBi6ypCrJ0jSJKwYuidVnx9mje&#10;tt1tXkoTtf57Iwgeh5n5hpktWlOJKzWutKxgNIxAEGdWl5wr+D4mH58gnEfWWFkmBXdysJh3OzOM&#10;tb3xga6pz0WAsItRQeF9HUvpsoIMuqGtiYP3axuDPsgml7rBW4CbSo6jaCoNlhwWCqxpVVD2n16M&#10;grVJf2R7mibn3XY/MTbByeAPler32uUXCE+tf4df7Y1WM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cGTcMAAADbAAAADwAAAAAAAAAAAAAAAACYAgAAZHJzL2Rv&#10;d25yZXYueG1sUEsFBgAAAAAEAAQA9QAAAIgDAAAAAA==&#10;" path="m,149r148,l148,,,,,149xe" filled="f" strokecolor="#404040" strokeweight=".72pt">
                  <v:path arrowok="t" o:connecttype="custom" o:connectlocs="0,6642;148,6642;148,6493;0,6493;0,6642" o:connectangles="0,0,0,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sho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ly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whet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should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k,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iti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9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rk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tri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c.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tifyi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 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”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w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ivid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als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act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g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tifi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ivid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al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all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tifi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</w:t>
      </w:r>
      <w:r>
        <w:rPr>
          <w:rFonts w:ascii="Calibri" w:eastAsia="Calibri" w:hAnsi="Calibri" w:cs="Calibri"/>
          <w:color w:val="404040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8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ach</w:t>
      </w:r>
      <w:r>
        <w:rPr>
          <w:rFonts w:ascii="Calibri" w:eastAsia="Calibri" w:hAnsi="Calibri" w:cs="Calibri"/>
          <w:color w:val="404040"/>
          <w:spacing w:val="3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af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act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6D36FE" w:rsidRDefault="006D36FE" w:rsidP="006D36FE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2844"/>
        <w:gridCol w:w="2847"/>
      </w:tblGrid>
      <w:tr w:rsidR="006D36FE" w:rsidTr="0064465D">
        <w:trPr>
          <w:trHeight w:hRule="exact" w:val="1034"/>
        </w:trPr>
        <w:tc>
          <w:tcPr>
            <w:tcW w:w="11018" w:type="dxa"/>
            <w:gridSpan w:val="3"/>
            <w:tcBorders>
              <w:top w:val="single" w:sz="5" w:space="0" w:color="7E7E7E"/>
              <w:left w:val="single" w:sz="5" w:space="0" w:color="585858"/>
              <w:bottom w:val="nil"/>
              <w:right w:val="single" w:sz="5" w:space="0" w:color="585858"/>
            </w:tcBorders>
            <w:shd w:val="clear" w:color="auto" w:fill="001F5F"/>
          </w:tcPr>
          <w:p w:rsidR="006D36FE" w:rsidRDefault="006D36FE" w:rsidP="0064465D">
            <w:pPr>
              <w:spacing w:before="2" w:line="140" w:lineRule="exact"/>
              <w:jc w:val="center"/>
              <w:rPr>
                <w:sz w:val="14"/>
                <w:szCs w:val="14"/>
              </w:rPr>
            </w:pPr>
          </w:p>
          <w:p w:rsidR="006D36FE" w:rsidRDefault="006D36FE" w:rsidP="0064465D">
            <w:pPr>
              <w:spacing w:line="200" w:lineRule="exact"/>
              <w:jc w:val="center"/>
            </w:pPr>
          </w:p>
          <w:p w:rsidR="006D36FE" w:rsidRDefault="006D36FE" w:rsidP="0064465D">
            <w:pPr>
              <w:ind w:left="4233" w:right="385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MAIN AADD NOTIFICATON CONTACT</w:t>
            </w:r>
          </w:p>
        </w:tc>
      </w:tr>
      <w:tr w:rsidR="006D36FE" w:rsidTr="0064465D">
        <w:trPr>
          <w:trHeight w:hRule="exact" w:val="339"/>
        </w:trPr>
        <w:tc>
          <w:tcPr>
            <w:tcW w:w="5327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Y:</w:t>
            </w:r>
          </w:p>
        </w:tc>
        <w:tc>
          <w:tcPr>
            <w:tcW w:w="5691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FOR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792"/>
        </w:trPr>
        <w:tc>
          <w:tcPr>
            <w:tcW w:w="5327" w:type="dxa"/>
            <w:vMerge w:val="restart"/>
            <w:tcBorders>
              <w:top w:val="single" w:sz="5" w:space="0" w:color="585858"/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spacing w:before="10" w:line="220" w:lineRule="exact"/>
              <w:rPr>
                <w:sz w:val="22"/>
                <w:szCs w:val="22"/>
              </w:rPr>
            </w:pPr>
          </w:p>
          <w:p w:rsidR="006D36FE" w:rsidRDefault="006D36FE" w:rsidP="0064465D">
            <w:pPr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TREE</w:t>
            </w:r>
          </w:p>
          <w:p w:rsidR="006D36FE" w:rsidRDefault="006D36FE" w:rsidP="0064465D">
            <w:pPr>
              <w:spacing w:before="39" w:line="278" w:lineRule="auto"/>
              <w:ind w:left="342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M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BLAST</w:t>
            </w:r>
          </w:p>
          <w:p w:rsidR="006D36FE" w:rsidRDefault="006D36FE" w:rsidP="0064465D">
            <w:pPr>
              <w:spacing w:before="2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5691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0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</w:rPr>
              <w:t>UP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SP</w:t>
            </w:r>
            <w:r>
              <w:rPr>
                <w:rFonts w:ascii="Calibri" w:eastAsia="Calibri" w:hAnsi="Calibri" w:cs="Calibri"/>
                <w:b/>
                <w:color w:val="404040"/>
              </w:rPr>
              <w:t>ONSIB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FOR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746"/>
        </w:trPr>
        <w:tc>
          <w:tcPr>
            <w:tcW w:w="5327" w:type="dxa"/>
            <w:vMerge/>
            <w:tcBorders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gridSpan w:val="2"/>
            <w:tcBorders>
              <w:top w:val="single" w:sz="5" w:space="0" w:color="585858"/>
              <w:left w:val="single" w:sz="8" w:space="0" w:color="000000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34"/>
        </w:trPr>
        <w:tc>
          <w:tcPr>
            <w:tcW w:w="5327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3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Y:</w:t>
            </w:r>
          </w:p>
        </w:tc>
        <w:tc>
          <w:tcPr>
            <w:tcW w:w="2844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84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</w:tr>
      <w:tr w:rsidR="006D36FE" w:rsidTr="0064465D">
        <w:trPr>
          <w:trHeight w:hRule="exact" w:val="336"/>
        </w:trPr>
        <w:tc>
          <w:tcPr>
            <w:tcW w:w="5327" w:type="dxa"/>
            <w:vMerge w:val="restart"/>
            <w:tcBorders>
              <w:top w:val="single" w:sz="5" w:space="0" w:color="585858"/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1" w:line="280" w:lineRule="exact"/>
              <w:rPr>
                <w:sz w:val="28"/>
                <w:szCs w:val="28"/>
              </w:rPr>
            </w:pPr>
          </w:p>
          <w:p w:rsidR="006D36FE" w:rsidRDefault="006D36FE" w:rsidP="0064465D">
            <w:pPr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LLI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TO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LIVE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RSON</w:t>
            </w:r>
          </w:p>
          <w:p w:rsidR="006D36FE" w:rsidRDefault="006D36FE" w:rsidP="0064465D">
            <w:pPr>
              <w:spacing w:before="39" w:line="280" w:lineRule="auto"/>
              <w:ind w:left="342" w:right="158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404040"/>
              </w:rPr>
              <w:t>LLI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SP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SE</w:t>
            </w:r>
            <w:r>
              <w:rPr>
                <w:rFonts w:ascii="Calibri" w:eastAsia="Calibri" w:hAnsi="Calibri" w:cs="Calibri"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M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IN</w:t>
            </w:r>
          </w:p>
          <w:p w:rsidR="006D36FE" w:rsidRDefault="006D36FE" w:rsidP="0064465D">
            <w:pPr>
              <w:spacing w:line="240" w:lineRule="exact"/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HE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R:</w:t>
            </w:r>
          </w:p>
        </w:tc>
        <w:tc>
          <w:tcPr>
            <w:tcW w:w="2844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84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29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844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CA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</w:rPr>
              <w:t>IN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84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39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</w:tr>
      <w:tr w:rsidR="006D36FE" w:rsidTr="0064465D">
        <w:trPr>
          <w:trHeight w:hRule="exact" w:val="343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844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2847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29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gridSpan w:val="2"/>
            <w:tcBorders>
              <w:top w:val="nil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0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LA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IG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/</w:t>
            </w:r>
            <w:r>
              <w:rPr>
                <w:rFonts w:ascii="Calibri" w:eastAsia="Calibri" w:hAnsi="Calibri" w:cs="Calibri"/>
                <w:b/>
                <w:color w:val="404040"/>
              </w:rPr>
              <w:t>INC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DE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T:</w:t>
            </w:r>
          </w:p>
        </w:tc>
      </w:tr>
      <w:tr w:rsidR="006D36FE" w:rsidTr="0064465D">
        <w:trPr>
          <w:trHeight w:hRule="exact" w:val="336"/>
        </w:trPr>
        <w:tc>
          <w:tcPr>
            <w:tcW w:w="5327" w:type="dxa"/>
            <w:vMerge/>
            <w:tcBorders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gridSpan w:val="2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5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1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AADD- N</w:t>
            </w:r>
            <w:r>
              <w:rPr>
                <w:rFonts w:ascii="Calibri" w:eastAsia="Calibri" w:hAnsi="Calibri" w:cs="Calibri"/>
                <w:b/>
                <w:color w:val="404040"/>
              </w:rPr>
              <w:t>OTI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ING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FF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52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2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ectPr w:rsidR="006D36FE">
          <w:headerReference w:type="default" r:id="rId30"/>
          <w:pgSz w:w="12240" w:h="15840"/>
          <w:pgMar w:top="1540" w:right="360" w:bottom="280" w:left="380" w:header="710" w:footer="833" w:gutter="0"/>
          <w:cols w:space="720"/>
        </w:sectPr>
      </w:pPr>
    </w:p>
    <w:p w:rsidR="006D36FE" w:rsidRDefault="006D36FE" w:rsidP="006D36FE">
      <w:pPr>
        <w:spacing w:before="1" w:line="180" w:lineRule="exact"/>
        <w:rPr>
          <w:sz w:val="19"/>
          <w:szCs w:val="19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AGENCIES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 xml:space="preserve"> TO BE 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-8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E76A1D"/>
          <w:sz w:val="22"/>
          <w:szCs w:val="22"/>
        </w:rPr>
        <w:t>(C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z w:val="22"/>
          <w:szCs w:val="22"/>
        </w:rPr>
        <w:t>I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z w:val="22"/>
          <w:szCs w:val="22"/>
        </w:rPr>
        <w:t>SE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E76A1D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7"/>
          <w:sz w:val="22"/>
          <w:szCs w:val="22"/>
        </w:rPr>
        <w:t>Y</w:t>
      </w:r>
      <w:r>
        <w:rPr>
          <w:rFonts w:ascii="Calibri" w:eastAsia="Calibri" w:hAnsi="Calibri" w:cs="Calibri"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E76A1D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E76A1D"/>
          <w:spacing w:val="-12"/>
          <w:sz w:val="22"/>
          <w:szCs w:val="22"/>
        </w:rPr>
        <w:t>F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CILI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z w:val="22"/>
          <w:szCs w:val="22"/>
        </w:rPr>
        <w:t>Y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pacing w:val="-16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CT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color w:val="E76A1D"/>
          <w:sz w:val="22"/>
          <w:szCs w:val="22"/>
        </w:rPr>
        <w:t>I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E76A1D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E76A1D"/>
          <w:sz w:val="22"/>
          <w:szCs w:val="22"/>
        </w:rPr>
        <w:t>E)</w:t>
      </w:r>
    </w:p>
    <w:p w:rsidR="006D36FE" w:rsidRDefault="006D36FE" w:rsidP="006D36F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8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AGENCY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6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4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5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AGENCY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52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4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5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1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AGENCY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52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2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ectPr w:rsidR="006D36FE">
          <w:pgSz w:w="12240" w:h="15840"/>
          <w:pgMar w:top="1540" w:right="360" w:bottom="280" w:left="380" w:header="710" w:footer="833" w:gutter="0"/>
          <w:cols w:space="720"/>
        </w:sectPr>
      </w:pPr>
    </w:p>
    <w:p w:rsidR="006D36FE" w:rsidRDefault="006D36FE" w:rsidP="006D36FE">
      <w:pPr>
        <w:spacing w:before="1" w:line="180" w:lineRule="exact"/>
        <w:rPr>
          <w:sz w:val="19"/>
          <w:szCs w:val="19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AGENCIES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 xml:space="preserve"> TO BE 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-8"/>
          <w:sz w:val="22"/>
          <w:szCs w:val="22"/>
        </w:rPr>
        <w:t>O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E76A1D"/>
          <w:sz w:val="22"/>
          <w:szCs w:val="22"/>
        </w:rPr>
        <w:t>(C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z w:val="22"/>
          <w:szCs w:val="22"/>
        </w:rPr>
        <w:t>I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z w:val="22"/>
          <w:szCs w:val="22"/>
        </w:rPr>
        <w:t>SE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E76A1D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7"/>
          <w:sz w:val="22"/>
          <w:szCs w:val="22"/>
        </w:rPr>
        <w:t>Y</w:t>
      </w:r>
      <w:r>
        <w:rPr>
          <w:rFonts w:ascii="Calibri" w:eastAsia="Calibri" w:hAnsi="Calibri" w:cs="Calibri"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E76A1D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E76A1D"/>
          <w:spacing w:val="-12"/>
          <w:sz w:val="22"/>
          <w:szCs w:val="22"/>
        </w:rPr>
        <w:t>F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CILI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z w:val="22"/>
          <w:szCs w:val="22"/>
        </w:rPr>
        <w:t>Y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E76A1D"/>
          <w:sz w:val="22"/>
          <w:szCs w:val="22"/>
        </w:rPr>
        <w:t>O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E76A1D"/>
          <w:spacing w:val="-16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E76A1D"/>
          <w:sz w:val="22"/>
          <w:szCs w:val="22"/>
        </w:rPr>
        <w:t>CT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L</w:t>
      </w:r>
      <w:r>
        <w:rPr>
          <w:rFonts w:ascii="Calibri" w:eastAsia="Calibri" w:hAnsi="Calibri" w:cs="Calibri"/>
          <w:color w:val="E76A1D"/>
          <w:sz w:val="22"/>
          <w:szCs w:val="22"/>
        </w:rPr>
        <w:t>I</w:t>
      </w:r>
      <w:r>
        <w:rPr>
          <w:rFonts w:ascii="Calibri" w:eastAsia="Calibri" w:hAnsi="Calibri" w:cs="Calibri"/>
          <w:color w:val="E76A1D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E76A1D"/>
          <w:sz w:val="22"/>
          <w:szCs w:val="22"/>
        </w:rPr>
        <w:t>T</w:t>
      </w:r>
      <w:r>
        <w:rPr>
          <w:rFonts w:ascii="Calibri" w:eastAsia="Calibri" w:hAnsi="Calibri" w:cs="Calibri"/>
          <w:color w:val="E76A1D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E76A1D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color w:val="E76A1D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E76A1D"/>
          <w:sz w:val="22"/>
          <w:szCs w:val="22"/>
        </w:rPr>
        <w:t>E)</w:t>
      </w:r>
    </w:p>
    <w:p w:rsidR="006D36FE" w:rsidRDefault="006D36FE" w:rsidP="006D36F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8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AGENCY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6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4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5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AGENCY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52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4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"/>
        <w:gridCol w:w="2180"/>
        <w:gridCol w:w="689"/>
        <w:gridCol w:w="1860"/>
        <w:gridCol w:w="1745"/>
        <w:gridCol w:w="994"/>
        <w:gridCol w:w="2746"/>
      </w:tblGrid>
      <w:tr w:rsidR="006D36FE" w:rsidTr="0064465D">
        <w:trPr>
          <w:trHeight w:hRule="exact" w:val="445"/>
        </w:trPr>
        <w:tc>
          <w:tcPr>
            <w:tcW w:w="3673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1" w:line="100" w:lineRule="exact"/>
              <w:rPr>
                <w:sz w:val="10"/>
                <w:szCs w:val="10"/>
              </w:rPr>
            </w:pPr>
          </w:p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AGENCY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7345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6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9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TO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52"/>
        </w:trPr>
        <w:tc>
          <w:tcPr>
            <w:tcW w:w="5533" w:type="dxa"/>
            <w:gridSpan w:val="4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85" w:type="dxa"/>
            <w:gridSpan w:val="3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4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8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45"/>
        </w:trPr>
        <w:tc>
          <w:tcPr>
            <w:tcW w:w="2984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9" w:type="dxa"/>
            <w:gridSpan w:val="2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39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746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42"/>
        </w:trPr>
        <w:tc>
          <w:tcPr>
            <w:tcW w:w="804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4729" w:type="dxa"/>
            <w:gridSpan w:val="3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1745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9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  <w:tc>
          <w:tcPr>
            <w:tcW w:w="3740" w:type="dxa"/>
            <w:gridSpan w:val="2"/>
            <w:tcBorders>
              <w:top w:val="nil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ectPr w:rsidR="006D36FE">
          <w:pgSz w:w="12240" w:h="15840"/>
          <w:pgMar w:top="1540" w:right="360" w:bottom="280" w:left="380" w:header="710" w:footer="833" w:gutter="0"/>
          <w:cols w:space="720"/>
        </w:sectPr>
      </w:pPr>
    </w:p>
    <w:p w:rsidR="006D36FE" w:rsidRDefault="006D36FE" w:rsidP="006D36FE">
      <w:pPr>
        <w:spacing w:before="1" w:line="180" w:lineRule="exact"/>
        <w:rPr>
          <w:sz w:val="19"/>
          <w:szCs w:val="19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5691"/>
      </w:tblGrid>
      <w:tr w:rsidR="006D36FE" w:rsidTr="0064465D">
        <w:trPr>
          <w:trHeight w:hRule="exact" w:val="1034"/>
        </w:trPr>
        <w:tc>
          <w:tcPr>
            <w:tcW w:w="11018" w:type="dxa"/>
            <w:gridSpan w:val="2"/>
            <w:tcBorders>
              <w:top w:val="single" w:sz="5" w:space="0" w:color="7E7E7E"/>
              <w:left w:val="single" w:sz="5" w:space="0" w:color="585858"/>
              <w:bottom w:val="nil"/>
              <w:right w:val="single" w:sz="5" w:space="0" w:color="585858"/>
            </w:tcBorders>
            <w:shd w:val="clear" w:color="auto" w:fill="001F5F"/>
          </w:tcPr>
          <w:p w:rsidR="006D36FE" w:rsidRDefault="006D36FE" w:rsidP="0064465D">
            <w:pPr>
              <w:spacing w:before="1" w:line="140" w:lineRule="exact"/>
              <w:rPr>
                <w:sz w:val="14"/>
                <w:szCs w:val="14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3775" w:right="37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ALASKA STATE CONT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CT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OTI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ICATION</w:t>
            </w:r>
          </w:p>
        </w:tc>
      </w:tr>
      <w:tr w:rsidR="006D36FE" w:rsidTr="0064465D">
        <w:trPr>
          <w:trHeight w:hRule="exact" w:val="437"/>
        </w:trPr>
        <w:tc>
          <w:tcPr>
            <w:tcW w:w="5327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CTS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LL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Y:</w:t>
            </w:r>
          </w:p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FOR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 w:val="restart"/>
            <w:tcBorders>
              <w:top w:val="single" w:sz="5" w:space="0" w:color="585858"/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5" w:line="180" w:lineRule="exact"/>
              <w:rPr>
                <w:sz w:val="18"/>
                <w:szCs w:val="18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  <w:p w:rsidR="006D36FE" w:rsidRDefault="006D36FE" w:rsidP="0064465D">
            <w:pPr>
              <w:spacing w:before="39" w:line="278" w:lineRule="auto"/>
              <w:ind w:left="342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M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BLAST</w:t>
            </w:r>
          </w:p>
          <w:p w:rsidR="006D36FE" w:rsidRDefault="006D36FE" w:rsidP="0064465D">
            <w:pPr>
              <w:spacing w:line="280" w:lineRule="auto"/>
              <w:ind w:left="342" w:right="4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E 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3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27"/>
        <w:gridCol w:w="5691"/>
      </w:tblGrid>
      <w:tr w:rsidR="006D36FE" w:rsidTr="0064465D">
        <w:trPr>
          <w:trHeight w:hRule="exact" w:val="1034"/>
        </w:trPr>
        <w:tc>
          <w:tcPr>
            <w:tcW w:w="11018" w:type="dxa"/>
            <w:gridSpan w:val="2"/>
            <w:tcBorders>
              <w:top w:val="single" w:sz="5" w:space="0" w:color="7E7E7E"/>
              <w:left w:val="single" w:sz="5" w:space="0" w:color="585858"/>
              <w:bottom w:val="nil"/>
              <w:right w:val="single" w:sz="5" w:space="0" w:color="585858"/>
            </w:tcBorders>
            <w:shd w:val="clear" w:color="auto" w:fill="001F5F"/>
          </w:tcPr>
          <w:p w:rsidR="006D36FE" w:rsidRDefault="006D36FE" w:rsidP="0064465D">
            <w:pPr>
              <w:spacing w:before="1" w:line="140" w:lineRule="exact"/>
              <w:rPr>
                <w:sz w:val="14"/>
                <w:szCs w:val="14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3775" w:right="377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FEDERAL CONT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 xml:space="preserve">CT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OTI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ICATION</w:t>
            </w:r>
          </w:p>
        </w:tc>
      </w:tr>
      <w:tr w:rsidR="006D36FE" w:rsidTr="0064465D">
        <w:trPr>
          <w:trHeight w:hRule="exact" w:val="437"/>
        </w:trPr>
        <w:tc>
          <w:tcPr>
            <w:tcW w:w="5327" w:type="dxa"/>
            <w:tcBorders>
              <w:top w:val="single" w:sz="5" w:space="0" w:color="585858"/>
              <w:left w:val="single" w:sz="5" w:space="0" w:color="585858"/>
              <w:bottom w:val="single" w:sz="5" w:space="0" w:color="585858"/>
              <w:right w:val="single" w:sz="8" w:space="0" w:color="000000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CTS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LL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</w:rPr>
              <w:t>Y:</w:t>
            </w:r>
          </w:p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3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FOR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IO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 w:val="restart"/>
            <w:tcBorders>
              <w:top w:val="single" w:sz="5" w:space="0" w:color="585858"/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>
            <w:pPr>
              <w:spacing w:before="5" w:line="180" w:lineRule="exact"/>
              <w:rPr>
                <w:sz w:val="18"/>
                <w:szCs w:val="18"/>
              </w:rPr>
            </w:pPr>
          </w:p>
          <w:p w:rsidR="006D36FE" w:rsidRDefault="006D36FE" w:rsidP="0064465D">
            <w:pPr>
              <w:spacing w:line="200" w:lineRule="exact"/>
            </w:pPr>
          </w:p>
          <w:p w:rsidR="006D36FE" w:rsidRDefault="006D36FE" w:rsidP="0064465D">
            <w:pPr>
              <w:ind w:left="3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W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color w:val="404040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E</w:t>
            </w:r>
          </w:p>
          <w:p w:rsidR="006D36FE" w:rsidRDefault="006D36FE" w:rsidP="0064465D">
            <w:pPr>
              <w:spacing w:before="39" w:line="278" w:lineRule="auto"/>
              <w:ind w:left="342" w:right="19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FI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ON</w:t>
            </w:r>
            <w:r>
              <w:rPr>
                <w:rFonts w:ascii="Calibri" w:eastAsia="Calibri" w:hAnsi="Calibri" w:cs="Calibri"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 xml:space="preserve">M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MAIL</w:t>
            </w:r>
            <w:r>
              <w:rPr>
                <w:rFonts w:ascii="Calibri" w:eastAsia="Calibri" w:hAnsi="Calibri" w:cs="Calibri"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BLAST</w:t>
            </w:r>
          </w:p>
          <w:p w:rsidR="006D36FE" w:rsidRDefault="006D36FE" w:rsidP="0064465D">
            <w:pPr>
              <w:spacing w:line="280" w:lineRule="auto"/>
              <w:ind w:left="342" w:right="419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SI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G</w:t>
            </w:r>
            <w:r>
              <w:rPr>
                <w:rFonts w:ascii="Calibri" w:eastAsia="Calibri" w:hAnsi="Calibri" w:cs="Calibri"/>
                <w:color w:val="404040"/>
              </w:rPr>
              <w:t>E O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HE</w:t>
            </w:r>
            <w:r>
              <w:rPr>
                <w:rFonts w:ascii="Calibri" w:eastAsia="Calibri" w:hAnsi="Calibri" w:cs="Calibri"/>
                <w:color w:val="404040"/>
              </w:rPr>
              <w:t>R:</w:t>
            </w:r>
          </w:p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3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87"/>
              <w:ind w:left="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IL:</w:t>
            </w:r>
          </w:p>
        </w:tc>
      </w:tr>
      <w:tr w:rsidR="006D36FE" w:rsidTr="0064465D">
        <w:trPr>
          <w:trHeight w:hRule="exact" w:val="432"/>
        </w:trPr>
        <w:tc>
          <w:tcPr>
            <w:tcW w:w="5327" w:type="dxa"/>
            <w:vMerge/>
            <w:tcBorders>
              <w:left w:val="single" w:sz="5" w:space="0" w:color="585858"/>
              <w:bottom w:val="single" w:sz="5" w:space="0" w:color="585858"/>
              <w:right w:val="single" w:sz="8" w:space="0" w:color="000000"/>
            </w:tcBorders>
          </w:tcPr>
          <w:p w:rsidR="006D36FE" w:rsidRDefault="006D36FE" w:rsidP="0064465D"/>
        </w:tc>
        <w:tc>
          <w:tcPr>
            <w:tcW w:w="5691" w:type="dxa"/>
            <w:tcBorders>
              <w:top w:val="single" w:sz="5" w:space="0" w:color="585858"/>
              <w:left w:val="single" w:sz="8" w:space="0" w:color="000000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before="9" w:line="180" w:lineRule="exact"/>
        <w:rPr>
          <w:sz w:val="18"/>
          <w:szCs w:val="18"/>
        </w:rPr>
      </w:pPr>
    </w:p>
    <w:p w:rsidR="006D36FE" w:rsidRDefault="006D36FE" w:rsidP="006D36FE">
      <w:pPr>
        <w:spacing w:before="9" w:line="180" w:lineRule="exact"/>
        <w:rPr>
          <w:sz w:val="18"/>
          <w:szCs w:val="18"/>
        </w:rPr>
      </w:pPr>
    </w:p>
    <w:p w:rsidR="006D36FE" w:rsidRDefault="006D36FE" w:rsidP="006D36FE">
      <w:pPr>
        <w:spacing w:before="9" w:line="180" w:lineRule="exact"/>
        <w:rPr>
          <w:sz w:val="18"/>
          <w:szCs w:val="18"/>
        </w:rPr>
      </w:pPr>
    </w:p>
    <w:p w:rsidR="006D36FE" w:rsidRDefault="006D36FE" w:rsidP="006D36FE">
      <w:pPr>
        <w:spacing w:before="16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ALASKA STATE / FEDERAL CONTACTS</w:t>
      </w:r>
    </w:p>
    <w:p w:rsidR="006D36FE" w:rsidRDefault="006D36FE" w:rsidP="006D36FE">
      <w:pPr>
        <w:spacing w:before="5" w:line="60" w:lineRule="exact"/>
        <w:rPr>
          <w:sz w:val="6"/>
          <w:szCs w:val="6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0"/>
        <w:gridCol w:w="685"/>
        <w:gridCol w:w="1858"/>
        <w:gridCol w:w="5475"/>
      </w:tblGrid>
      <w:tr w:rsidR="006D36FE" w:rsidTr="0064465D">
        <w:trPr>
          <w:trHeight w:hRule="exact" w:val="451"/>
        </w:trPr>
        <w:tc>
          <w:tcPr>
            <w:tcW w:w="3685" w:type="dxa"/>
            <w:gridSpan w:val="2"/>
            <w:tcBorders>
              <w:top w:val="single" w:sz="5" w:space="0" w:color="585858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TITTLE:</w:t>
            </w:r>
          </w:p>
        </w:tc>
        <w:tc>
          <w:tcPr>
            <w:tcW w:w="7333" w:type="dxa"/>
            <w:gridSpan w:val="2"/>
            <w:tcBorders>
              <w:top w:val="single" w:sz="5" w:space="0" w:color="585858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53"/>
        </w:trPr>
        <w:tc>
          <w:tcPr>
            <w:tcW w:w="5543" w:type="dxa"/>
            <w:gridSpan w:val="3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AD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6D36FE" w:rsidTr="0064465D">
        <w:trPr>
          <w:trHeight w:hRule="exact" w:val="387"/>
        </w:trPr>
        <w:tc>
          <w:tcPr>
            <w:tcW w:w="5543" w:type="dxa"/>
            <w:gridSpan w:val="3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54"/>
        </w:trPr>
        <w:tc>
          <w:tcPr>
            <w:tcW w:w="5543" w:type="dxa"/>
            <w:gridSpan w:val="3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CIT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Z</w:t>
            </w:r>
            <w:r>
              <w:rPr>
                <w:rFonts w:ascii="Calibri" w:eastAsia="Calibri" w:hAnsi="Calibri" w:cs="Calibri"/>
                <w:b/>
                <w:color w:val="404040"/>
              </w:rPr>
              <w:t>IP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NUM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</w:tr>
      <w:tr w:rsidR="006D36FE" w:rsidTr="0064465D">
        <w:trPr>
          <w:trHeight w:hRule="exact" w:val="387"/>
        </w:trPr>
        <w:tc>
          <w:tcPr>
            <w:tcW w:w="5543" w:type="dxa"/>
            <w:gridSpan w:val="3"/>
            <w:tcBorders>
              <w:top w:val="single" w:sz="8" w:space="0" w:color="BEBEBE"/>
              <w:left w:val="single" w:sz="5" w:space="0" w:color="585858"/>
              <w:bottom w:val="nil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53"/>
        </w:trPr>
        <w:tc>
          <w:tcPr>
            <w:tcW w:w="3000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2543" w:type="dxa"/>
            <w:gridSpan w:val="2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X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R:</w:t>
            </w:r>
          </w:p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MA</w:t>
            </w:r>
            <w:r>
              <w:rPr>
                <w:rFonts w:ascii="Calibri" w:eastAsia="Calibri" w:hAnsi="Calibri" w:cs="Calibri"/>
                <w:b/>
                <w:color w:val="404040"/>
              </w:rPr>
              <w:t>IL</w:t>
            </w:r>
          </w:p>
        </w:tc>
      </w:tr>
      <w:tr w:rsidR="006D36FE" w:rsidTr="0064465D">
        <w:trPr>
          <w:trHeight w:hRule="exact" w:val="388"/>
        </w:trPr>
        <w:tc>
          <w:tcPr>
            <w:tcW w:w="3000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3" w:type="dxa"/>
            <w:gridSpan w:val="2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</w:tcPr>
          <w:p w:rsidR="006D36FE" w:rsidRDefault="006D36FE" w:rsidP="0064465D"/>
        </w:tc>
      </w:tr>
      <w:tr w:rsidR="006D36FE" w:rsidTr="0064465D">
        <w:trPr>
          <w:trHeight w:hRule="exact" w:val="353"/>
        </w:trPr>
        <w:tc>
          <w:tcPr>
            <w:tcW w:w="3000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2543" w:type="dxa"/>
            <w:gridSpan w:val="2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4"/>
              <w:ind w:left="10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IT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8" w:space="0" w:color="BEBEBE"/>
              <w:right w:val="single" w:sz="5" w:space="0" w:color="585858"/>
            </w:tcBorders>
            <w:shd w:val="clear" w:color="auto" w:fill="BEBEBE"/>
          </w:tcPr>
          <w:p w:rsidR="006D36FE" w:rsidRDefault="006D36FE" w:rsidP="0064465D">
            <w:pPr>
              <w:spacing w:before="45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ALASKA STATE / FEDERAL DEPARTMENT NAME:</w:t>
            </w:r>
          </w:p>
        </w:tc>
      </w:tr>
      <w:tr w:rsidR="006D36FE" w:rsidTr="0064465D">
        <w:trPr>
          <w:trHeight w:hRule="exact" w:val="380"/>
        </w:trPr>
        <w:tc>
          <w:tcPr>
            <w:tcW w:w="3000" w:type="dxa"/>
            <w:tcBorders>
              <w:top w:val="single" w:sz="8" w:space="0" w:color="BEBEBE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2543" w:type="dxa"/>
            <w:gridSpan w:val="2"/>
            <w:tcBorders>
              <w:top w:val="single" w:sz="8" w:space="0" w:color="BEBEBE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  <w:tc>
          <w:tcPr>
            <w:tcW w:w="5475" w:type="dxa"/>
            <w:tcBorders>
              <w:top w:val="single" w:sz="8" w:space="0" w:color="BEBEBE"/>
              <w:left w:val="single" w:sz="5" w:space="0" w:color="585858"/>
              <w:bottom w:val="single" w:sz="5" w:space="0" w:color="585858"/>
              <w:right w:val="single" w:sz="5" w:space="0" w:color="585858"/>
            </w:tcBorders>
          </w:tcPr>
          <w:p w:rsidR="006D36FE" w:rsidRDefault="006D36FE" w:rsidP="0064465D"/>
        </w:tc>
      </w:tr>
    </w:tbl>
    <w:p w:rsidR="006D36FE" w:rsidRDefault="006D36FE" w:rsidP="006D36FE">
      <w:pPr>
        <w:spacing w:before="8" w:line="140" w:lineRule="exact"/>
        <w:rPr>
          <w:sz w:val="15"/>
          <w:szCs w:val="15"/>
        </w:rPr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line="200" w:lineRule="exact"/>
      </w:pPr>
    </w:p>
    <w:p w:rsidR="006D36FE" w:rsidRDefault="006D36FE" w:rsidP="006D36FE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before="2" w:line="280" w:lineRule="exact"/>
        <w:rPr>
          <w:sz w:val="28"/>
          <w:szCs w:val="28"/>
        </w:rPr>
      </w:pPr>
    </w:p>
    <w:p w:rsidR="004F403D" w:rsidRDefault="004667D1">
      <w:pPr>
        <w:spacing w:line="380" w:lineRule="exact"/>
        <w:ind w:left="484"/>
        <w:rPr>
          <w:rFonts w:ascii="Calibri Light" w:eastAsia="Calibri Light" w:hAnsi="Calibri Light" w:cs="Calibri Light"/>
          <w:sz w:val="26"/>
          <w:szCs w:val="26"/>
        </w:rPr>
        <w:sectPr w:rsidR="004F403D">
          <w:headerReference w:type="default" r:id="rId31"/>
          <w:pgSz w:w="12240" w:h="15840"/>
          <w:pgMar w:top="1160" w:right="360" w:bottom="280" w:left="380" w:header="710" w:footer="833" w:gutter="0"/>
          <w:cols w:space="720"/>
        </w:sectPr>
      </w:pPr>
      <w:r>
        <w:pict>
          <v:group id="_x0000_s1049" style="position:absolute;left:0;text-align:left;margin-left:35.5pt;margin-top:-19.6pt;width:239.6pt;height:317.85pt;z-index:-6111;mso-position-horizontal-relative:page" coordorigin="710,-392" coordsize="4792,6357">
            <v:shape id="_x0000_s1055" style="position:absolute;left:720;top:-382;width:0;height:288" coordorigin="720,-382" coordsize="0,288" path="m720,-94r,-288l720,-94xe" fillcolor="#e76a1d" stroked="f">
              <v:path arrowok="t"/>
            </v:shape>
            <v:shape id="_x0000_s1054" style="position:absolute;left:720;top:-94;width:4772;height:593" coordorigin="720,-94" coordsize="4772,593" path="m720,499r4772,l5492,-94r-4772,l720,499xe" fillcolor="#e76a1d" stroked="f">
              <v:path arrowok="t"/>
            </v:shape>
            <v:shape id="_x0000_s1053" style="position:absolute;left:720;top:1003;width:4772;height:4664" coordorigin="720,1003" coordsize="4772,4664" path="m720,5667r4772,l5492,1003r-4772,l720,5667xe" fillcolor="#e76a1d" stroked="f">
              <v:path arrowok="t"/>
            </v:shape>
            <v:shape id="_x0000_s1052" style="position:absolute;left:720;top:499;width:4772;height:504" coordorigin="720,499" coordsize="4772,504" path="m720,1003r4772,l5492,499r-4772,l720,1003xe" fillcolor="#e76a1d" stroked="f">
              <v:path arrowok="t"/>
            </v:shape>
            <v:shape id="_x0000_s1051" style="position:absolute;left:720;top:-382;width:4772;height:288" coordorigin="720,-382" coordsize="4772,288" path="m720,-94r4772,l5492,-382r-4772,l720,-94xe" fillcolor="#e76a1d" stroked="f">
              <v:path arrowok="t"/>
            </v:shape>
            <v:shape id="_x0000_s1050" style="position:absolute;left:720;top:5667;width:4772;height:288" coordorigin="720,5667" coordsize="4772,288" path="m720,5955r4772,l5492,5667r-4772,l720,5955xe" fillcolor="#e76a1d" stroked="f">
              <v:path arrowok="t"/>
            </v:shape>
            <w10:wrap anchorx="page"/>
          </v:group>
        </w:pic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S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E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C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 w:rsidR="00246133">
        <w:rPr>
          <w:rFonts w:ascii="Calibri Light" w:eastAsia="Calibri Light" w:hAnsi="Calibri Light" w:cs="Calibri Light"/>
          <w:color w:val="FFFFFF"/>
          <w:spacing w:val="-12"/>
          <w:position w:val="1"/>
          <w:sz w:val="26"/>
          <w:szCs w:val="26"/>
        </w:rPr>
        <w:t xml:space="preserve"> 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3</w:t>
      </w:r>
      <w:r w:rsidR="00246133">
        <w:rPr>
          <w:rFonts w:ascii="Calibri Light" w:eastAsia="Calibri Light" w:hAnsi="Calibri Light" w:cs="Calibri Light"/>
          <w:color w:val="FFFFFF"/>
          <w:position w:val="1"/>
          <w:sz w:val="32"/>
          <w:szCs w:val="32"/>
        </w:rPr>
        <w:t>:</w:t>
      </w:r>
      <w:r w:rsidR="00246133">
        <w:rPr>
          <w:rFonts w:ascii="Calibri Light" w:eastAsia="Calibri Light" w:hAnsi="Calibri Light" w:cs="Calibri Light"/>
          <w:color w:val="FFFFFF"/>
          <w:spacing w:val="-19"/>
          <w:position w:val="1"/>
          <w:sz w:val="32"/>
          <w:szCs w:val="32"/>
        </w:rPr>
        <w:t xml:space="preserve"> </w:t>
      </w:r>
      <w:r w:rsidR="00246133">
        <w:rPr>
          <w:rFonts w:ascii="Calibri Light" w:eastAsia="Calibri Light" w:hAnsi="Calibri Light" w:cs="Calibri Light"/>
          <w:color w:val="FFFFFF"/>
          <w:spacing w:val="-1"/>
          <w:position w:val="1"/>
          <w:sz w:val="32"/>
          <w:szCs w:val="32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NF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RM</w:t>
      </w:r>
      <w:r w:rsidR="00246133">
        <w:rPr>
          <w:rFonts w:ascii="Calibri Light" w:eastAsia="Calibri Light" w:hAnsi="Calibri Light" w:cs="Calibri Light"/>
          <w:color w:val="FFFFFF"/>
          <w:spacing w:val="-21"/>
          <w:position w:val="1"/>
          <w:sz w:val="26"/>
          <w:szCs w:val="26"/>
        </w:rPr>
        <w:t>A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26"/>
          <w:szCs w:val="26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1"/>
          <w:position w:val="1"/>
          <w:sz w:val="26"/>
          <w:szCs w:val="26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N</w:t>
      </w:r>
      <w:r w:rsidR="00246133">
        <w:rPr>
          <w:rFonts w:ascii="Calibri Light" w:eastAsia="Calibri Light" w:hAnsi="Calibri Light" w:cs="Calibri Light"/>
          <w:color w:val="FFFFFF"/>
          <w:spacing w:val="-19"/>
          <w:position w:val="1"/>
          <w:sz w:val="26"/>
          <w:szCs w:val="26"/>
        </w:rPr>
        <w:t xml:space="preserve"> </w:t>
      </w:r>
      <w:r w:rsidR="00246133">
        <w:rPr>
          <w:rFonts w:ascii="Calibri Light" w:eastAsia="Calibri Light" w:hAnsi="Calibri Light" w:cs="Calibri Light"/>
          <w:color w:val="FFFFFF"/>
          <w:spacing w:val="-3"/>
          <w:position w:val="1"/>
          <w:sz w:val="32"/>
          <w:szCs w:val="32"/>
        </w:rPr>
        <w:t>T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E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CHNO</w:t>
      </w:r>
      <w:r w:rsidR="00246133">
        <w:rPr>
          <w:rFonts w:ascii="Calibri Light" w:eastAsia="Calibri Light" w:hAnsi="Calibri Light" w:cs="Calibri Light"/>
          <w:color w:val="FFFFFF"/>
          <w:spacing w:val="-10"/>
          <w:position w:val="1"/>
          <w:sz w:val="26"/>
          <w:szCs w:val="26"/>
        </w:rPr>
        <w:t>L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O</w:t>
      </w:r>
      <w:r w:rsidR="00246133">
        <w:rPr>
          <w:rFonts w:ascii="Calibri Light" w:eastAsia="Calibri Light" w:hAnsi="Calibri Light" w:cs="Calibri Light"/>
          <w:color w:val="FFFFFF"/>
          <w:spacing w:val="-7"/>
          <w:position w:val="1"/>
          <w:sz w:val="26"/>
          <w:szCs w:val="26"/>
        </w:rPr>
        <w:t>G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Y</w:t>
      </w:r>
    </w:p>
    <w:p w:rsidR="004F403D" w:rsidRDefault="004F403D">
      <w:pPr>
        <w:spacing w:before="3" w:line="220" w:lineRule="exact"/>
        <w:rPr>
          <w:sz w:val="22"/>
          <w:szCs w:val="22"/>
        </w:rPr>
      </w:pPr>
    </w:p>
    <w:p w:rsidR="004F403D" w:rsidRDefault="004667D1">
      <w:pPr>
        <w:spacing w:before="4" w:line="320" w:lineRule="exact"/>
        <w:ind w:left="340"/>
        <w:rPr>
          <w:rFonts w:ascii="Calibri" w:eastAsia="Calibri" w:hAnsi="Calibri" w:cs="Calibri"/>
          <w:sz w:val="28"/>
          <w:szCs w:val="28"/>
        </w:rPr>
      </w:pPr>
      <w:r>
        <w:pict>
          <v:group id="_x0000_s1047" style="position:absolute;left:0;text-align:left;margin-left:34.55pt;margin-top:18.45pt;width:543pt;height:0;z-index:-6110;mso-position-horizontal-relative:page" coordorigin="691,369" coordsize="10860,0">
            <v:shape id="_x0000_s1048" style="position:absolute;left:691;top:369;width:10860;height:0" coordorigin="691,369" coordsize="10860,0" path="m691,369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C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OM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P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U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 xml:space="preserve">TER 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I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NVE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pacing w:val="-9"/>
          <w:sz w:val="28"/>
          <w:szCs w:val="28"/>
        </w:rPr>
        <w:t>T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O</w:t>
      </w:r>
      <w:r w:rsidR="00246133">
        <w:rPr>
          <w:rFonts w:ascii="Calibri" w:eastAsia="Calibri" w:hAnsi="Calibri" w:cs="Calibri"/>
          <w:b/>
          <w:color w:val="404040"/>
          <w:spacing w:val="-5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Y</w:t>
      </w:r>
    </w:p>
    <w:p w:rsidR="004F403D" w:rsidRDefault="004F403D">
      <w:pPr>
        <w:spacing w:before="13" w:line="200" w:lineRule="exact"/>
      </w:pPr>
    </w:p>
    <w:p w:rsidR="004F403D" w:rsidRDefault="00246133">
      <w:pPr>
        <w:spacing w:before="16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Use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: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tabs>
          <w:tab w:val="left" w:pos="1060"/>
        </w:tabs>
        <w:ind w:left="1060" w:right="323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•</w:t>
      </w:r>
      <w:r>
        <w:rPr>
          <w:rFonts w:ascii="Calibri" w:eastAsia="Calibri" w:hAnsi="Calibri" w:cs="Calibri"/>
          <w:color w:val="404040"/>
          <w:sz w:val="22"/>
          <w:szCs w:val="22"/>
        </w:rPr>
        <w:tab/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erial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el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numb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s. 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8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tt</w:t>
      </w:r>
      <w:r>
        <w:rPr>
          <w:rFonts w:ascii="Calibri" w:eastAsia="Calibri" w:hAnsi="Calibri" w:cs="Calibri"/>
          <w:color w:val="404040"/>
          <w:sz w:val="22"/>
          <w:szCs w:val="22"/>
        </w:rPr>
        <w:t>ach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t.</w:t>
      </w:r>
    </w:p>
    <w:p w:rsidR="004F403D" w:rsidRDefault="00246133">
      <w:pPr>
        <w:tabs>
          <w:tab w:val="left" w:pos="1060"/>
        </w:tabs>
        <w:ind w:left="1060" w:right="324" w:hanging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•</w:t>
      </w:r>
      <w:r>
        <w:rPr>
          <w:rFonts w:ascii="Calibri" w:eastAsia="Calibri" w:hAnsi="Calibri" w:cs="Calibri"/>
          <w:color w:val="404040"/>
          <w:sz w:val="22"/>
          <w:szCs w:val="22"/>
        </w:rPr>
        <w:tab/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which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ch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sed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lea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eq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act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o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tify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ind w:left="340" w:right="31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color w:val="404040"/>
          <w:sz w:val="22"/>
          <w:szCs w:val="22"/>
        </w:rPr>
        <w:t>iti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ed. </w:t>
      </w:r>
      <w:r>
        <w:rPr>
          <w:rFonts w:ascii="Calibri" w:eastAsia="Calibri" w:hAnsi="Calibri" w:cs="Calibri"/>
          <w:color w:val="404040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op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ises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- si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7"/>
        <w:gridCol w:w="1558"/>
        <w:gridCol w:w="1800"/>
        <w:gridCol w:w="1803"/>
        <w:gridCol w:w="1803"/>
        <w:gridCol w:w="1807"/>
      </w:tblGrid>
      <w:tr w:rsidR="004F403D">
        <w:trPr>
          <w:trHeight w:hRule="exact" w:val="504"/>
        </w:trPr>
        <w:tc>
          <w:tcPr>
            <w:tcW w:w="11018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4363" w:right="436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3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4F403D">
        <w:trPr>
          <w:trHeight w:hRule="exact" w:val="83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ind w:left="590" w:right="5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HA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w w:val="99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RE</w:t>
            </w:r>
          </w:p>
          <w:p w:rsidR="004F403D" w:rsidRDefault="00246133">
            <w:pPr>
              <w:spacing w:line="180" w:lineRule="exact"/>
              <w:ind w:left="224" w:right="22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(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MON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4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OR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3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TE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,</w:t>
            </w:r>
          </w:p>
          <w:p w:rsidR="004F403D" w:rsidRDefault="00246133">
            <w:pPr>
              <w:spacing w:before="2"/>
              <w:ind w:left="263" w:right="267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EY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color w:val="404040"/>
                <w:spacing w:val="-3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5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MO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,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P</w:t>
            </w:r>
            <w:r>
              <w:rPr>
                <w:rFonts w:ascii="Calibri" w:eastAsia="Calibri" w:hAnsi="Calibri" w:cs="Calibri"/>
                <w:color w:val="404040"/>
                <w:spacing w:val="-3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 xml:space="preserve">S 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SC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1"/>
                <w:sz w:val="16"/>
                <w:szCs w:val="16"/>
              </w:rPr>
              <w:t>PT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sz w:val="16"/>
                <w:szCs w:val="16"/>
              </w:rPr>
              <w:t>ON</w:t>
            </w:r>
            <w:r>
              <w:rPr>
                <w:rFonts w:ascii="Calibri" w:eastAsia="Calibri" w:hAnsi="Calibri" w:cs="Calibri"/>
                <w:color w:val="404040"/>
                <w:sz w:val="16"/>
                <w:szCs w:val="16"/>
              </w:rPr>
              <w:t>)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" w:line="160" w:lineRule="exact"/>
              <w:rPr>
                <w:sz w:val="17"/>
                <w:szCs w:val="17"/>
              </w:rPr>
            </w:pPr>
          </w:p>
          <w:p w:rsidR="004F403D" w:rsidRDefault="00246133">
            <w:pPr>
              <w:ind w:left="263" w:right="229" w:firstLine="2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L 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3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2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UM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3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15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</w:rPr>
              <w:t>RC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48"/>
              <w:ind w:left="220" w:right="225" w:firstLine="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2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 xml:space="preserve">OR 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OM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13" w:line="280" w:lineRule="exact"/>
              <w:rPr>
                <w:sz w:val="28"/>
                <w:szCs w:val="28"/>
              </w:rPr>
            </w:pPr>
          </w:p>
          <w:p w:rsidR="004F403D" w:rsidRDefault="00246133">
            <w:pPr>
              <w:ind w:left="636" w:right="64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T</w:t>
            </w:r>
          </w:p>
        </w:tc>
      </w:tr>
      <w:tr w:rsidR="004F403D">
        <w:trPr>
          <w:trHeight w:hRule="exact" w:val="448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9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516"/>
        </w:trPr>
        <w:tc>
          <w:tcPr>
            <w:tcW w:w="11018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9" w:line="100" w:lineRule="exact"/>
              <w:rPr>
                <w:sz w:val="11"/>
                <w:szCs w:val="11"/>
              </w:rPr>
            </w:pPr>
          </w:p>
          <w:p w:rsidR="004F403D" w:rsidRDefault="00246133">
            <w:pPr>
              <w:ind w:left="4396" w:right="439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10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4F403D">
        <w:trPr>
          <w:trHeight w:hRule="exact" w:val="5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120" w:lineRule="exact"/>
              <w:rPr>
                <w:sz w:val="13"/>
                <w:szCs w:val="13"/>
              </w:rPr>
            </w:pPr>
          </w:p>
          <w:p w:rsidR="004F403D" w:rsidRDefault="00246133">
            <w:pPr>
              <w:ind w:left="14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AME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 xml:space="preserve">OF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3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120" w:lineRule="exact"/>
              <w:rPr>
                <w:sz w:val="13"/>
                <w:szCs w:val="13"/>
              </w:rPr>
            </w:pPr>
          </w:p>
          <w:p w:rsidR="004F403D" w:rsidRDefault="00246133">
            <w:pPr>
              <w:ind w:left="36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ON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line="260" w:lineRule="exact"/>
              <w:ind w:left="279" w:right="278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/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KEY</w:t>
            </w:r>
          </w:p>
          <w:p w:rsidR="004F403D" w:rsidRDefault="00246133">
            <w:pPr>
              <w:spacing w:line="260" w:lineRule="exact"/>
              <w:ind w:left="440" w:right="43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MB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ER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line="260" w:lineRule="exact"/>
              <w:ind w:left="488" w:right="48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R</w:t>
            </w:r>
          </w:p>
          <w:p w:rsidR="004F403D" w:rsidRDefault="00246133">
            <w:pPr>
              <w:spacing w:line="260" w:lineRule="exact"/>
              <w:ind w:left="291" w:right="29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D</w:t>
            </w:r>
          </w:p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line="260" w:lineRule="exact"/>
              <w:ind w:left="625" w:right="62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5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9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  <w:sz w:val="22"/>
                <w:szCs w:val="22"/>
              </w:rPr>
              <w:t>E</w:t>
            </w:r>
          </w:p>
          <w:p w:rsidR="004F403D" w:rsidRDefault="00246133">
            <w:pPr>
              <w:spacing w:line="260" w:lineRule="exact"/>
              <w:ind w:left="298" w:right="29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ASED</w:t>
            </w:r>
          </w:p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120" w:lineRule="exact"/>
              <w:rPr>
                <w:sz w:val="13"/>
                <w:szCs w:val="13"/>
              </w:rPr>
            </w:pPr>
          </w:p>
          <w:p w:rsidR="004F403D" w:rsidRDefault="00246133">
            <w:pPr>
              <w:ind w:left="612" w:right="616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T</w:t>
            </w:r>
          </w:p>
        </w:tc>
      </w:tr>
      <w:tr w:rsidR="004F403D">
        <w:trPr>
          <w:trHeight w:hRule="exact" w:val="446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4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22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1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pgSz w:w="12240" w:h="15840"/>
          <w:pgMar w:top="1160" w:right="360" w:bottom="280" w:left="380" w:header="710" w:footer="833" w:gutter="0"/>
          <w:cols w:space="720"/>
        </w:sectPr>
      </w:pPr>
    </w:p>
    <w:p w:rsidR="004F403D" w:rsidRDefault="004F403D">
      <w:pPr>
        <w:spacing w:before="1" w:line="180" w:lineRule="exact"/>
        <w:rPr>
          <w:sz w:val="19"/>
          <w:szCs w:val="19"/>
        </w:rPr>
      </w:pPr>
    </w:p>
    <w:p w:rsidR="004F403D" w:rsidRDefault="004F403D">
      <w:pPr>
        <w:spacing w:line="200" w:lineRule="exact"/>
      </w:pPr>
    </w:p>
    <w:p w:rsidR="004F403D" w:rsidRDefault="00246133">
      <w:pPr>
        <w:spacing w:before="16"/>
        <w:ind w:left="340" w:right="32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p should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s;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cial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ck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 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 </w:t>
      </w:r>
      <w:r>
        <w:rPr>
          <w:rFonts w:ascii="Calibri" w:eastAsia="Calibri" w:hAnsi="Calibri" w:cs="Calibri"/>
          <w:color w:val="40404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ac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upp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rt,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should</w:t>
      </w:r>
      <w:r>
        <w:rPr>
          <w:rFonts w:ascii="Calibri" w:eastAsia="Calibri" w:hAnsi="Calibri" w:cs="Calibri"/>
          <w:color w:val="404040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s. </w:t>
      </w:r>
      <w:r>
        <w:rPr>
          <w:rFonts w:ascii="Calibri" w:eastAsia="Calibri" w:hAnsi="Calibri" w:cs="Calibri"/>
          <w:color w:val="404040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tify the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tial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s. </w:t>
      </w:r>
      <w:r>
        <w:rPr>
          <w:rFonts w:ascii="Calibri" w:eastAsia="Calibri" w:hAnsi="Calibri" w:cs="Calibri"/>
          <w:color w:val="404040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color w:val="404040"/>
          <w:sz w:val="22"/>
          <w:szCs w:val="22"/>
        </w:rPr>
        <w:t>e 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oy</w:t>
      </w:r>
      <w:r>
        <w:rPr>
          <w:rFonts w:ascii="Calibri" w:eastAsia="Calibri" w:hAnsi="Calibri" w:cs="Calibri"/>
          <w:color w:val="404040"/>
          <w:sz w:val="22"/>
          <w:szCs w:val="22"/>
        </w:rPr>
        <w:t>ee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a,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ll,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cial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su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a,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lease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ts. </w:t>
      </w:r>
      <w:r>
        <w:rPr>
          <w:rFonts w:ascii="Calibri" w:eastAsia="Calibri" w:hAnsi="Calibri" w:cs="Calibri"/>
          <w:color w:val="404040"/>
          <w:spacing w:val="2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po</w:t>
      </w:r>
      <w:r>
        <w:rPr>
          <w:rFonts w:ascii="Calibri" w:eastAsia="Calibri" w:hAnsi="Calibri" w:cs="Calibri"/>
          <w:color w:val="404040"/>
          <w:sz w:val="22"/>
          <w:szCs w:val="22"/>
        </w:rPr>
        <w:t>ssi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-c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ate</w:t>
      </w:r>
      <w:r>
        <w:rPr>
          <w:rFonts w:ascii="Calibri" w:eastAsia="Calibri" w:hAnsi="Calibri" w:cs="Calibri"/>
          <w:color w:val="404040"/>
          <w:sz w:val="22"/>
          <w:szCs w:val="22"/>
        </w:rPr>
        <w:t>?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ed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te</w:t>
      </w:r>
      <w:r>
        <w:rPr>
          <w:rFonts w:ascii="Calibri" w:eastAsia="Calibri" w:hAnsi="Calibri" w:cs="Calibri"/>
          <w:color w:val="404040"/>
          <w:sz w:val="22"/>
          <w:szCs w:val="22"/>
        </w:rPr>
        <w:t>?</w:t>
      </w:r>
    </w:p>
    <w:p w:rsidR="004F403D" w:rsidRDefault="004F403D">
      <w:pPr>
        <w:spacing w:before="6" w:line="260" w:lineRule="exact"/>
        <w:rPr>
          <w:sz w:val="26"/>
          <w:szCs w:val="26"/>
        </w:rPr>
      </w:pPr>
    </w:p>
    <w:tbl>
      <w:tblPr>
        <w:tblW w:w="0" w:type="auto"/>
        <w:tblInd w:w="2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5"/>
        <w:gridCol w:w="5413"/>
      </w:tblGrid>
      <w:tr w:rsidR="004F403D">
        <w:trPr>
          <w:trHeight w:hRule="exact" w:val="44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before="77"/>
              <w:ind w:left="4101" w:right="4101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1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6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FFFFFF"/>
                <w:spacing w:val="-4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-UP</w:t>
            </w:r>
          </w:p>
        </w:tc>
      </w:tr>
      <w:tr w:rsidR="004F403D">
        <w:trPr>
          <w:trHeight w:hRule="exact" w:val="436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FF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ONT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OR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1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7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ONE</w:t>
            </w:r>
          </w:p>
        </w:tc>
      </w:tr>
      <w:tr w:rsidR="004F403D">
        <w:trPr>
          <w:trHeight w:hRule="exact" w:val="451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3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7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ONE</w:t>
            </w:r>
          </w:p>
        </w:tc>
      </w:tr>
      <w:tr w:rsidR="004F403D">
        <w:trPr>
          <w:trHeight w:hRule="exact" w:val="454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87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UP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position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:</w:t>
            </w:r>
          </w:p>
          <w:p w:rsidR="004F403D" w:rsidRDefault="0024613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404040"/>
              </w:rPr>
              <w:t>OOM</w:t>
            </w:r>
            <w:r>
              <w:rPr>
                <w:rFonts w:ascii="Calibri" w:eastAsia="Calibri" w:hAnsi="Calibri" w:cs="Calibri"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#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O</w:t>
            </w:r>
            <w:r>
              <w:rPr>
                <w:rFonts w:ascii="Calibri" w:eastAsia="Calibri" w:hAnsi="Calibri" w:cs="Calibri"/>
                <w:color w:val="404040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14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8"/>
              </w:rPr>
              <w:t>T</w:t>
            </w:r>
            <w:r>
              <w:rPr>
                <w:rFonts w:ascii="Calibri" w:eastAsia="Calibri" w:hAnsi="Calibri" w:cs="Calibri"/>
                <w:color w:val="404040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</w:rPr>
              <w:t>DR</w:t>
            </w:r>
            <w:r>
              <w:rPr>
                <w:rFonts w:ascii="Calibri" w:eastAsia="Calibri" w:hAnsi="Calibri" w:cs="Calibri"/>
                <w:color w:val="404040"/>
                <w:spacing w:val="3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V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position w:val="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UP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RE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position w:val="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HE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position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position w:val="1"/>
              </w:rPr>
              <w:t>:</w:t>
            </w:r>
          </w:p>
          <w:p w:rsidR="004F403D" w:rsidRDefault="00246133">
            <w:pPr>
              <w:spacing w:line="22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>L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17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color w:val="404040"/>
              </w:rPr>
              <w:t>O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</w:rPr>
              <w:t>)</w:t>
            </w:r>
          </w:p>
        </w:tc>
      </w:tr>
      <w:tr w:rsidR="004F403D">
        <w:trPr>
          <w:trHeight w:hRule="exact" w:val="454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2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VI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COR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HE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VI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-</w:t>
            </w:r>
            <w:r>
              <w:rPr>
                <w:rFonts w:ascii="Calibri" w:eastAsia="Calibri" w:hAnsi="Calibri" w:cs="Calibri"/>
                <w:b/>
                <w:color w:val="404040"/>
              </w:rPr>
              <w:t>UP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ON</w:t>
            </w:r>
            <w:r>
              <w:rPr>
                <w:rFonts w:ascii="Calibri" w:eastAsia="Calibri" w:hAnsi="Calibri" w:cs="Calibri"/>
                <w:b/>
                <w:color w:val="404040"/>
                <w:spacing w:val="-14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4F403D">
        <w:trPr>
          <w:trHeight w:hRule="exact" w:val="451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7"/>
        </w:trPr>
        <w:tc>
          <w:tcPr>
            <w:tcW w:w="110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IF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OUR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VIRT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COR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ESS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LL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PR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VI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 xml:space="preserve">OR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ONTI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IN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</w:rPr>
              <w:t>OL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</w:rPr>
              <w:t>ING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8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:</w:t>
            </w:r>
          </w:p>
        </w:tc>
      </w:tr>
      <w:tr w:rsidR="004F403D">
        <w:trPr>
          <w:trHeight w:hRule="exact" w:val="44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4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246133">
            <w:pPr>
              <w:spacing w:before="78"/>
              <w:ind w:left="34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FFFFFF"/>
                <w:spacing w:val="-16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EC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SS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 xml:space="preserve"> S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22"/>
                <w:szCs w:val="22"/>
              </w:rPr>
              <w:t>Y</w:t>
            </w:r>
          </w:p>
        </w:tc>
      </w:tr>
      <w:tr w:rsidR="004F403D">
        <w:trPr>
          <w:trHeight w:hRule="exact" w:val="436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FF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ONT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OR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93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RG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CY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7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ONE</w:t>
            </w:r>
          </w:p>
        </w:tc>
      </w:tr>
      <w:tr w:rsidR="004F403D">
        <w:trPr>
          <w:trHeight w:hRule="exact" w:val="454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2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IL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5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7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</w:rPr>
              <w:t>ONE</w:t>
            </w:r>
          </w:p>
        </w:tc>
      </w:tr>
      <w:tr w:rsidR="004F403D">
        <w:trPr>
          <w:trHeight w:hRule="exact" w:val="451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2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7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OUR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LL:</w:t>
            </w:r>
          </w:p>
        </w:tc>
      </w:tr>
      <w:tr w:rsidR="004F403D">
        <w:trPr>
          <w:trHeight w:hRule="exact" w:val="451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2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Y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FT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</w:rPr>
              <w:t>RE</w:t>
            </w:r>
          </w:p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89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OUR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TE</w:t>
            </w:r>
            <w:r>
              <w:rPr>
                <w:rFonts w:ascii="Calibri" w:eastAsia="Calibri" w:hAnsi="Calibri" w:cs="Calibri"/>
                <w:b/>
                <w:color w:val="404040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SOF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</w:rPr>
              <w:t>LL:</w:t>
            </w:r>
          </w:p>
        </w:tc>
      </w:tr>
      <w:tr w:rsidR="004F403D">
        <w:trPr>
          <w:trHeight w:hRule="exact" w:val="453"/>
        </w:trPr>
        <w:tc>
          <w:tcPr>
            <w:tcW w:w="56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54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438"/>
        </w:trPr>
        <w:tc>
          <w:tcPr>
            <w:tcW w:w="1101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246133">
            <w:pPr>
              <w:spacing w:before="79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F 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YE</w:t>
            </w:r>
            <w:r>
              <w:rPr>
                <w:rFonts w:ascii="Calibri" w:eastAsia="Calibri" w:hAnsi="Calibri" w:cs="Calibri"/>
                <w:b/>
                <w:color w:val="404040"/>
                <w:spacing w:val="-6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-UP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 xml:space="preserve"> C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16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 xml:space="preserve"> T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 xml:space="preserve">HE 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OL</w:t>
            </w:r>
            <w:r>
              <w:rPr>
                <w:rFonts w:ascii="Calibri" w:eastAsia="Calibri" w:hAnsi="Calibri" w:cs="Calibri"/>
                <w:b/>
                <w:color w:val="404040"/>
                <w:spacing w:val="-5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WI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  <w:spacing w:val="-3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spacing w:val="-19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  <w:sz w:val="22"/>
                <w:szCs w:val="22"/>
              </w:rPr>
              <w:t>:</w:t>
            </w:r>
          </w:p>
        </w:tc>
      </w:tr>
      <w:tr w:rsidR="004F403D">
        <w:trPr>
          <w:trHeight w:hRule="exact" w:val="442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</w:tbl>
    <w:p w:rsidR="004F403D" w:rsidRDefault="004F403D">
      <w:pPr>
        <w:sectPr w:rsidR="004F403D">
          <w:headerReference w:type="default" r:id="rId32"/>
          <w:pgSz w:w="12240" w:h="15840"/>
          <w:pgMar w:top="1540" w:right="360" w:bottom="280" w:left="380" w:header="710" w:footer="833" w:gutter="0"/>
          <w:cols w:space="720"/>
        </w:sectPr>
      </w:pPr>
    </w:p>
    <w:p w:rsidR="004F403D" w:rsidRDefault="004667D1">
      <w:pPr>
        <w:spacing w:before="72" w:line="200" w:lineRule="exact"/>
        <w:ind w:right="118"/>
        <w:jc w:val="right"/>
        <w:rPr>
          <w:rFonts w:ascii="Calibri" w:eastAsia="Calibri" w:hAnsi="Calibri" w:cs="Calibri"/>
          <w:sz w:val="18"/>
          <w:szCs w:val="18"/>
        </w:rPr>
      </w:pPr>
      <w:r>
        <w:pict>
          <v:group id="_x0000_s1041" style="position:absolute;left:0;text-align:left;margin-left:27.25pt;margin-top:35.5pt;width:722.5pt;height:23.1pt;z-index:-6109;mso-position-horizontal-relative:page;mso-position-vertical-relative:page" coordorigin="545,710" coordsize="14450,462">
            <v:shape id="_x0000_s1046" style="position:absolute;left:569;top:720;width:108;height:406" coordorigin="569,720" coordsize="108,406" path="m569,1126r108,l677,720r-108,l569,1126xe" fillcolor="#e76a1d" stroked="f">
              <v:path arrowok="t"/>
            </v:shape>
            <v:shape id="_x0000_s1045" style="position:absolute;left:14863;top:720;width:108;height:406" coordorigin="14863,720" coordsize="108,406" path="m14863,1126r108,l14971,720r-108,l14863,1126xe" fillcolor="#e76a1d" stroked="f">
              <v:path arrowok="t"/>
            </v:shape>
            <v:shape id="_x0000_s1044" style="position:absolute;left:569;top:1148;width:14402;height:0" coordorigin="569,1148" coordsize="14402,0" path="m569,1148r14402,e" filled="f" strokecolor="#e76a1d" strokeweight="2.38pt">
              <v:path arrowok="t"/>
            </v:shape>
            <v:shape id="_x0000_s1043" style="position:absolute;left:677;top:720;width:14186;height:137" coordorigin="677,720" coordsize="14186,137" path="m677,857r14186,l14863,720,677,720r,137xe" fillcolor="#e76a1d" stroked="f">
              <v:path arrowok="t"/>
            </v:shape>
            <v:shape id="_x0000_s1042" style="position:absolute;left:677;top:857;width:14186;height:269" coordorigin="677,857" coordsize="14186,269" path="m677,1126r14186,l14863,857,677,857r,269xe" fillcolor="#e76a1d" stroked="f">
              <v:path arrowok="t"/>
            </v:shape>
            <w10:wrap anchorx="page" anchory="page"/>
          </v:group>
        </w:pict>
      </w:r>
      <w:r w:rsidR="00246133">
        <w:rPr>
          <w:rFonts w:ascii="Calibri" w:eastAsia="Calibri" w:hAnsi="Calibri" w:cs="Calibri"/>
          <w:b/>
          <w:color w:val="404040"/>
          <w:spacing w:val="-2"/>
          <w:sz w:val="18"/>
          <w:szCs w:val="18"/>
        </w:rPr>
        <w:t>C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O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TI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UITY OF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R</w:t>
      </w:r>
      <w:r w:rsidR="00246133"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T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I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ON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S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N</w:t>
      </w:r>
      <w:r w:rsidR="00246133">
        <w:rPr>
          <w:rFonts w:ascii="Calibri" w:eastAsia="Calibri" w:hAnsi="Calibri" w:cs="Calibri"/>
          <w:b/>
          <w:color w:val="404040"/>
          <w:spacing w:val="-1"/>
          <w:sz w:val="18"/>
          <w:szCs w:val="1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EM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P</w:t>
      </w:r>
      <w:r w:rsidR="00246133">
        <w:rPr>
          <w:rFonts w:ascii="Calibri" w:eastAsia="Calibri" w:hAnsi="Calibri" w:cs="Calibri"/>
          <w:b/>
          <w:color w:val="404040"/>
          <w:spacing w:val="1"/>
          <w:sz w:val="18"/>
          <w:szCs w:val="18"/>
        </w:rPr>
        <w:t>L</w:t>
      </w:r>
      <w:r w:rsidR="00246133">
        <w:rPr>
          <w:rFonts w:ascii="Calibri" w:eastAsia="Calibri" w:hAnsi="Calibri" w:cs="Calibri"/>
          <w:b/>
          <w:color w:val="404040"/>
          <w:spacing w:val="-15"/>
          <w:sz w:val="18"/>
          <w:szCs w:val="18"/>
        </w:rPr>
        <w:t>A</w:t>
      </w:r>
      <w:r w:rsidR="00246133">
        <w:rPr>
          <w:rFonts w:ascii="Calibri" w:eastAsia="Calibri" w:hAnsi="Calibri" w:cs="Calibri"/>
          <w:b/>
          <w:color w:val="404040"/>
          <w:sz w:val="18"/>
          <w:szCs w:val="18"/>
        </w:rPr>
        <w:t>TE</w:t>
      </w:r>
    </w:p>
    <w:p w:rsidR="004F403D" w:rsidRDefault="004F403D">
      <w:pPr>
        <w:spacing w:before="7" w:line="280" w:lineRule="exact"/>
        <w:rPr>
          <w:sz w:val="28"/>
          <w:szCs w:val="28"/>
        </w:rPr>
      </w:pPr>
    </w:p>
    <w:p w:rsidR="004F403D" w:rsidRDefault="004667D1">
      <w:pPr>
        <w:spacing w:before="4" w:line="320" w:lineRule="exact"/>
        <w:ind w:left="306"/>
        <w:rPr>
          <w:rFonts w:ascii="Calibri" w:eastAsia="Calibri" w:hAnsi="Calibri" w:cs="Calibri"/>
          <w:sz w:val="28"/>
          <w:szCs w:val="28"/>
        </w:rPr>
      </w:pPr>
      <w:r>
        <w:pict>
          <v:group id="_x0000_s1039" style="position:absolute;left:0;text-align:left;margin-left:38.9pt;margin-top:18.45pt;width:699.2pt;height:0;z-index:-6107;mso-position-horizontal-relative:page" coordorigin="778,369" coordsize="13984,0">
            <v:shape id="_x0000_s1040" style="position:absolute;left:778;top:369;width:13984;height:0" coordorigin="778,369" coordsize="13984,0" path="m778,369r13984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V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I</w:t>
      </w:r>
      <w:r w:rsidR="00246133">
        <w:rPr>
          <w:rFonts w:ascii="Calibri" w:eastAsia="Calibri" w:hAnsi="Calibri" w:cs="Calibri"/>
          <w:b/>
          <w:color w:val="404040"/>
          <w:spacing w:val="-21"/>
          <w:sz w:val="28"/>
          <w:szCs w:val="28"/>
        </w:rPr>
        <w:t>T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AL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pacing w:val="-5"/>
          <w:sz w:val="28"/>
          <w:szCs w:val="28"/>
        </w:rPr>
        <w:t>E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C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ORDS</w:t>
      </w:r>
    </w:p>
    <w:p w:rsidR="004F403D" w:rsidRDefault="004F403D">
      <w:pPr>
        <w:spacing w:before="13" w:line="200" w:lineRule="exact"/>
      </w:pPr>
    </w:p>
    <w:p w:rsidR="004F403D" w:rsidRDefault="00246133">
      <w:pPr>
        <w:spacing w:before="16"/>
        <w:ind w:left="306" w:right="4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will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 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ecify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w</w:t>
      </w:r>
      <w:r>
        <w:rPr>
          <w:rFonts w:ascii="Calibri" w:eastAsia="Calibri" w:hAnsi="Calibri" w:cs="Calibri"/>
          <w:color w:val="404040"/>
          <w:sz w:val="22"/>
          <w:szCs w:val="22"/>
        </w:rPr>
        <w:t>ill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  <w:r>
        <w:rPr>
          <w:rFonts w:ascii="Calibri" w:eastAsia="Calibri" w:hAnsi="Calibri" w:cs="Calibri"/>
          <w:color w:val="404040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Vi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lud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clie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cume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cial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me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, 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pe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el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ts.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tify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ivid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rd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in the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be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11" w:line="260" w:lineRule="exact"/>
        <w:rPr>
          <w:sz w:val="26"/>
          <w:szCs w:val="26"/>
        </w:rPr>
      </w:pPr>
    </w:p>
    <w:p w:rsidR="004F403D" w:rsidRDefault="004667D1">
      <w:pPr>
        <w:ind w:left="306"/>
        <w:rPr>
          <w:rFonts w:ascii="Calibri" w:eastAsia="Calibri" w:hAnsi="Calibri" w:cs="Calibri"/>
          <w:sz w:val="22"/>
          <w:szCs w:val="22"/>
        </w:rPr>
      </w:pPr>
      <w:r>
        <w:pict>
          <v:group id="_x0000_s1037" style="position:absolute;left:0;text-align:left;margin-left:657.2pt;margin-top:556.05pt;width:0;height:14.4pt;z-index:-6108;mso-position-horizontal-relative:page;mso-position-vertical-relative:page" coordorigin="13144,11121" coordsize="0,288">
            <v:shape id="_x0000_s1038" style="position:absolute;left:13144;top:11121;width:0;height:288" coordorigin="13144,11121" coordsize="0,288" path="m13144,11121r,288e" filled="f" strokeweight=".58pt">
              <v:path arrowok="t"/>
            </v:shape>
            <w10:wrap anchorx="page" anchory="page"/>
          </v:group>
        </w:pic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color w:val="404040"/>
          <w:spacing w:val="-7"/>
          <w:sz w:val="22"/>
          <w:szCs w:val="22"/>
        </w:rPr>
        <w:t>k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ad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iti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 w:rsidR="00246133">
        <w:rPr>
          <w:rFonts w:ascii="Calibri" w:eastAsia="Calibri" w:hAnsi="Calibri" w:cs="Calibri"/>
          <w:color w:val="404040"/>
          <w:spacing w:val="-5"/>
          <w:sz w:val="22"/>
          <w:szCs w:val="22"/>
        </w:rPr>
        <w:t>c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ies</w:t>
      </w:r>
      <w:r w:rsidR="00246133"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as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n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 w:rsidR="00246133"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 w:rsidR="00246133">
        <w:rPr>
          <w:rFonts w:ascii="Calibri" w:eastAsia="Calibri" w:hAnsi="Calibri" w:cs="Calibri"/>
          <w:color w:val="404040"/>
          <w:sz w:val="22"/>
          <w:szCs w:val="22"/>
        </w:rPr>
        <w:t xml:space="preserve">ed. </w:t>
      </w:r>
      <w:r w:rsidR="00246133"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pacing w:val="-7"/>
          <w:sz w:val="22"/>
          <w:szCs w:val="22"/>
        </w:rPr>
        <w:t>K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eep o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 xml:space="preserve">e 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c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o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p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y of</w:t>
      </w:r>
      <w:r w:rsidR="00246133">
        <w:rPr>
          <w:rFonts w:ascii="Calibri" w:eastAsia="Calibri" w:hAnsi="Calibri" w:cs="Calibri"/>
          <w:i/>
          <w:color w:val="404040"/>
          <w:spacing w:val="-5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this li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t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in a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pacing w:val="1"/>
          <w:sz w:val="22"/>
          <w:szCs w:val="22"/>
        </w:rPr>
        <w:t>se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c</w:t>
      </w:r>
      <w:r w:rsidR="00246133">
        <w:rPr>
          <w:rFonts w:ascii="Calibri" w:eastAsia="Calibri" w:hAnsi="Calibri" w:cs="Calibri"/>
          <w:i/>
          <w:color w:val="404040"/>
          <w:spacing w:val="-4"/>
          <w:sz w:val="22"/>
          <w:szCs w:val="22"/>
        </w:rPr>
        <w:t>u</w:t>
      </w:r>
      <w:r w:rsidR="00246133">
        <w:rPr>
          <w:rFonts w:ascii="Calibri" w:eastAsia="Calibri" w:hAnsi="Calibri" w:cs="Calibri"/>
          <w:i/>
          <w:color w:val="404040"/>
          <w:spacing w:val="1"/>
          <w:sz w:val="22"/>
          <w:szCs w:val="22"/>
        </w:rPr>
        <w:t>r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 pl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a</w:t>
      </w:r>
      <w:r w:rsidR="00246133">
        <w:rPr>
          <w:rFonts w:ascii="Calibri" w:eastAsia="Calibri" w:hAnsi="Calibri" w:cs="Calibri"/>
          <w:i/>
          <w:color w:val="404040"/>
          <w:spacing w:val="-3"/>
          <w:sz w:val="22"/>
          <w:szCs w:val="22"/>
        </w:rPr>
        <w:t>c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 on</w:t>
      </w:r>
      <w:r w:rsidR="00246133">
        <w:rPr>
          <w:rFonts w:ascii="Calibri" w:eastAsia="Calibri" w:hAnsi="Calibri" w:cs="Calibri"/>
          <w:i/>
          <w:color w:val="404040"/>
          <w:spacing w:val="-3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yo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u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i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p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r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emi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s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es</w:t>
      </w:r>
      <w:r w:rsidR="00246133">
        <w:rPr>
          <w:rFonts w:ascii="Calibri" w:eastAsia="Calibri" w:hAnsi="Calibri" w:cs="Calibri"/>
          <w:i/>
          <w:color w:val="404040"/>
          <w:spacing w:val="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an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d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a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ot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h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e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r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 xml:space="preserve">in 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a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n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 xml:space="preserve"> 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off-si</w:t>
      </w:r>
      <w:r w:rsidR="00246133">
        <w:rPr>
          <w:rFonts w:ascii="Calibri" w:eastAsia="Calibri" w:hAnsi="Calibri" w:cs="Calibri"/>
          <w:i/>
          <w:color w:val="404040"/>
          <w:spacing w:val="-2"/>
          <w:sz w:val="22"/>
          <w:szCs w:val="22"/>
        </w:rPr>
        <w:t>t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e lo</w:t>
      </w:r>
      <w:r w:rsidR="00246133">
        <w:rPr>
          <w:rFonts w:ascii="Calibri" w:eastAsia="Calibri" w:hAnsi="Calibri" w:cs="Calibri"/>
          <w:i/>
          <w:color w:val="404040"/>
          <w:spacing w:val="-3"/>
          <w:sz w:val="22"/>
          <w:szCs w:val="22"/>
        </w:rPr>
        <w:t>c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a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tio</w:t>
      </w:r>
      <w:r w:rsidR="00246133">
        <w:rPr>
          <w:rFonts w:ascii="Calibri" w:eastAsia="Calibri" w:hAnsi="Calibri" w:cs="Calibri"/>
          <w:i/>
          <w:color w:val="404040"/>
          <w:spacing w:val="-1"/>
          <w:sz w:val="22"/>
          <w:szCs w:val="22"/>
        </w:rPr>
        <w:t>n</w:t>
      </w:r>
      <w:r w:rsidR="00246133">
        <w:rPr>
          <w:rFonts w:ascii="Calibri" w:eastAsia="Calibri" w:hAnsi="Calibri" w:cs="Calibri"/>
          <w:i/>
          <w:color w:val="404040"/>
          <w:sz w:val="22"/>
          <w:szCs w:val="22"/>
        </w:rPr>
        <w:t>.</w:t>
      </w:r>
    </w:p>
    <w:p w:rsidR="004F403D" w:rsidRDefault="004F403D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3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5"/>
        <w:gridCol w:w="2881"/>
        <w:gridCol w:w="2700"/>
        <w:gridCol w:w="2717"/>
        <w:gridCol w:w="2720"/>
      </w:tblGrid>
      <w:tr w:rsidR="004F403D">
        <w:trPr>
          <w:trHeight w:hRule="exact" w:val="1037"/>
        </w:trPr>
        <w:tc>
          <w:tcPr>
            <w:tcW w:w="13903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1F5F"/>
          </w:tcPr>
          <w:p w:rsidR="004F403D" w:rsidRDefault="004F403D">
            <w:pPr>
              <w:spacing w:before="3" w:line="140" w:lineRule="exact"/>
              <w:rPr>
                <w:sz w:val="14"/>
                <w:szCs w:val="14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5988" w:right="5989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TAL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RECOR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color w:val="FFFFFF"/>
                <w:sz w:val="28"/>
                <w:szCs w:val="28"/>
              </w:rPr>
              <w:t>S</w:t>
            </w:r>
          </w:p>
        </w:tc>
      </w:tr>
      <w:tr w:rsidR="004F403D">
        <w:trPr>
          <w:trHeight w:hRule="exact" w:val="1380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160" w:lineRule="exact"/>
              <w:rPr>
                <w:sz w:val="16"/>
                <w:szCs w:val="16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4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DA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B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</w:rPr>
              <w:t>CO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D</w:t>
            </w:r>
          </w:p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120" w:lineRule="exact"/>
              <w:rPr>
                <w:sz w:val="12"/>
                <w:szCs w:val="12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545" w:right="547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FORM</w:t>
            </w:r>
            <w:r>
              <w:rPr>
                <w:rFonts w:ascii="Calibri" w:eastAsia="Calibri" w:hAnsi="Calibri" w:cs="Calibri"/>
                <w:b/>
                <w:color w:val="40404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OF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 xml:space="preserve">ORD </w:t>
            </w:r>
            <w:r>
              <w:rPr>
                <w:rFonts w:ascii="Calibri" w:eastAsia="Calibri" w:hAnsi="Calibri" w:cs="Calibri"/>
                <w:color w:val="404040"/>
              </w:rPr>
              <w:t>(PAP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E</w:t>
            </w:r>
            <w:r>
              <w:rPr>
                <w:rFonts w:ascii="Calibri" w:eastAsia="Calibri" w:hAnsi="Calibri" w:cs="Calibri"/>
                <w:color w:val="404040"/>
              </w:rPr>
              <w:t>R,</w:t>
            </w:r>
            <w:r>
              <w:rPr>
                <w:rFonts w:ascii="Calibri" w:eastAsia="Calibri" w:hAnsi="Calibri" w:cs="Calibri"/>
                <w:color w:val="40404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L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-2"/>
                <w:w w:val="99"/>
              </w:rPr>
              <w:t>T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RO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N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IC, DA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BA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)</w:t>
            </w:r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5" w:line="160" w:lineRule="exact"/>
              <w:rPr>
                <w:sz w:val="16"/>
                <w:szCs w:val="16"/>
              </w:rPr>
            </w:pPr>
          </w:p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line="200" w:lineRule="exact"/>
            </w:pPr>
          </w:p>
          <w:p w:rsidR="004F403D" w:rsidRDefault="00246133">
            <w:pPr>
              <w:ind w:left="4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CUR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L</w:t>
            </w:r>
            <w:r>
              <w:rPr>
                <w:rFonts w:ascii="Calibri" w:eastAsia="Calibri" w:hAnsi="Calibri" w:cs="Calibri"/>
                <w:b/>
                <w:color w:val="404040"/>
              </w:rPr>
              <w:t>OC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</w:rPr>
              <w:t>N</w:t>
            </w:r>
          </w:p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before="7" w:line="180" w:lineRule="exact"/>
              <w:rPr>
                <w:sz w:val="19"/>
                <w:szCs w:val="19"/>
              </w:rPr>
            </w:pPr>
          </w:p>
          <w:p w:rsidR="004F403D" w:rsidRDefault="00246133">
            <w:pPr>
              <w:ind w:left="373" w:right="37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CUR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P</w:t>
            </w:r>
            <w:r>
              <w:rPr>
                <w:rFonts w:ascii="Calibri" w:eastAsia="Calibri" w:hAnsi="Calibri" w:cs="Calibri"/>
                <w:b/>
                <w:color w:val="404040"/>
                <w:spacing w:val="3"/>
                <w:w w:val="99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CT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  <w:w w:val="99"/>
              </w:rPr>
              <w:t>I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 xml:space="preserve">ON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M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  <w:w w:val="99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H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O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  <w:w w:val="99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w w:val="99"/>
              </w:rPr>
              <w:t>S</w:t>
            </w:r>
          </w:p>
          <w:p w:rsidR="004F403D" w:rsidRDefault="00246133">
            <w:pPr>
              <w:spacing w:line="240" w:lineRule="exact"/>
              <w:ind w:left="526" w:right="52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(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>B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C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K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P,</w:t>
            </w:r>
            <w:r>
              <w:rPr>
                <w:rFonts w:ascii="Calibri" w:eastAsia="Calibri" w:hAnsi="Calibri" w:cs="Calibri"/>
                <w:color w:val="404040"/>
                <w:spacing w:val="-7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2"/>
                <w:w w:val="99"/>
                <w:position w:val="1"/>
              </w:rPr>
              <w:t>F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-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2"/>
                <w:w w:val="99"/>
                <w:position w:val="1"/>
              </w:rPr>
              <w:t>I</w:t>
            </w:r>
            <w:r>
              <w:rPr>
                <w:rFonts w:ascii="Calibri" w:eastAsia="Calibri" w:hAnsi="Calibri" w:cs="Calibri"/>
                <w:color w:val="404040"/>
                <w:spacing w:val="-1"/>
                <w:w w:val="99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w w:val="99"/>
                <w:position w:val="1"/>
              </w:rPr>
              <w:t>,</w:t>
            </w:r>
          </w:p>
          <w:p w:rsidR="004F403D" w:rsidRDefault="00246133">
            <w:pPr>
              <w:ind w:left="509" w:right="51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</w:rPr>
              <w:t>MA</w:t>
            </w:r>
            <w:r>
              <w:rPr>
                <w:rFonts w:ascii="Calibri" w:eastAsia="Calibri" w:hAnsi="Calibri" w:cs="Calibri"/>
                <w:color w:val="404040"/>
                <w:spacing w:val="1"/>
              </w:rPr>
              <w:t>N</w:t>
            </w:r>
            <w:r>
              <w:rPr>
                <w:rFonts w:ascii="Calibri" w:eastAsia="Calibri" w:hAnsi="Calibri" w:cs="Calibri"/>
                <w:color w:val="404040"/>
                <w:spacing w:val="-1"/>
              </w:rPr>
              <w:t>U</w:t>
            </w:r>
            <w:r>
              <w:rPr>
                <w:rFonts w:ascii="Calibri" w:eastAsia="Calibri" w:hAnsi="Calibri" w:cs="Calibri"/>
                <w:color w:val="404040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1"/>
                <w:w w:val="99"/>
              </w:rPr>
              <w:t>E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C</w:t>
            </w:r>
            <w:r>
              <w:rPr>
                <w:rFonts w:ascii="Calibri" w:eastAsia="Calibri" w:hAnsi="Calibri" w:cs="Calibri"/>
                <w:color w:val="404040"/>
                <w:spacing w:val="2"/>
                <w:w w:val="99"/>
              </w:rPr>
              <w:t>O</w:t>
            </w:r>
            <w:r>
              <w:rPr>
                <w:rFonts w:ascii="Calibri" w:eastAsia="Calibri" w:hAnsi="Calibri" w:cs="Calibri"/>
                <w:color w:val="404040"/>
                <w:w w:val="99"/>
              </w:rPr>
              <w:t>RDS)</w:t>
            </w:r>
          </w:p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4F403D" w:rsidRDefault="004F403D">
            <w:pPr>
              <w:spacing w:line="200" w:lineRule="exact"/>
            </w:pPr>
          </w:p>
          <w:p w:rsidR="004F403D" w:rsidRDefault="004F403D">
            <w:pPr>
              <w:spacing w:before="2" w:line="240" w:lineRule="exact"/>
              <w:rPr>
                <w:sz w:val="24"/>
                <w:szCs w:val="24"/>
              </w:rPr>
            </w:pPr>
          </w:p>
          <w:p w:rsidR="004F403D" w:rsidRDefault="00246133">
            <w:pPr>
              <w:ind w:lef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404040"/>
              </w:rPr>
              <w:t>CONT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C</w:t>
            </w:r>
            <w:r>
              <w:rPr>
                <w:rFonts w:ascii="Calibri" w:eastAsia="Calibri" w:hAnsi="Calibri" w:cs="Calibri"/>
                <w:b/>
                <w:color w:val="404040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</w:rPr>
              <w:t>TO</w:t>
            </w:r>
            <w:r>
              <w:rPr>
                <w:rFonts w:ascii="Calibri" w:eastAsia="Calibri" w:hAnsi="Calibri" w:cs="Calibri"/>
                <w:b/>
                <w:color w:val="40404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1"/>
              </w:rPr>
              <w:t>RE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color w:val="404040"/>
              </w:rPr>
              <w:t>TO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R</w:t>
            </w:r>
            <w:r>
              <w:rPr>
                <w:rFonts w:ascii="Calibri" w:eastAsia="Calibri" w:hAnsi="Calibri" w:cs="Calibri"/>
                <w:b/>
                <w:color w:val="404040"/>
              </w:rPr>
              <w:t>E</w:t>
            </w:r>
            <w:r>
              <w:rPr>
                <w:rFonts w:ascii="Calibri" w:eastAsia="Calibri" w:hAnsi="Calibri" w:cs="Calibri"/>
                <w:b/>
                <w:color w:val="404040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D</w:t>
            </w:r>
            <w:r>
              <w:rPr>
                <w:rFonts w:ascii="Calibri" w:eastAsia="Calibri" w:hAnsi="Calibri" w:cs="Calibri"/>
                <w:b/>
                <w:color w:val="404040"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color w:val="404040"/>
                <w:spacing w:val="2"/>
              </w:rPr>
              <w:t>T</w:t>
            </w:r>
            <w:r>
              <w:rPr>
                <w:rFonts w:ascii="Calibri" w:eastAsia="Calibri" w:hAnsi="Calibri" w:cs="Calibri"/>
                <w:b/>
                <w:color w:val="404040"/>
              </w:rPr>
              <w:t>A</w:t>
            </w:r>
          </w:p>
          <w:p w:rsidR="004F403D" w:rsidRDefault="00246133">
            <w:pPr>
              <w:spacing w:line="240" w:lineRule="exact"/>
              <w:ind w:left="10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404040"/>
                <w:position w:val="1"/>
              </w:rPr>
              <w:t>(IT</w:t>
            </w:r>
            <w:r>
              <w:rPr>
                <w:rFonts w:ascii="Calibri" w:eastAsia="Calibri" w:hAnsi="Calibri" w:cs="Calibri"/>
                <w:color w:val="404040"/>
                <w:spacing w:val="-3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E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PA</w:t>
            </w:r>
            <w:r>
              <w:rPr>
                <w:rFonts w:ascii="Calibri" w:eastAsia="Calibri" w:hAnsi="Calibri" w:cs="Calibri"/>
                <w:color w:val="404040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spacing w:val="-1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M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404040"/>
                <w:spacing w:val="-12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R V</w:t>
            </w:r>
            <w:r>
              <w:rPr>
                <w:rFonts w:ascii="Calibri" w:eastAsia="Calibri" w:hAnsi="Calibri" w:cs="Calibri"/>
                <w:color w:val="404040"/>
                <w:spacing w:val="1"/>
                <w:position w:val="1"/>
              </w:rPr>
              <w:t>EN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DO</w:t>
            </w:r>
            <w:r>
              <w:rPr>
                <w:rFonts w:ascii="Calibri" w:eastAsia="Calibri" w:hAnsi="Calibri" w:cs="Calibri"/>
                <w:color w:val="404040"/>
                <w:spacing w:val="2"/>
                <w:position w:val="1"/>
              </w:rPr>
              <w:t>R</w:t>
            </w:r>
            <w:r>
              <w:rPr>
                <w:rFonts w:ascii="Calibri" w:eastAsia="Calibri" w:hAnsi="Calibri" w:cs="Calibri"/>
                <w:color w:val="404040"/>
                <w:position w:val="1"/>
              </w:rPr>
              <w:t>)</w:t>
            </w:r>
          </w:p>
        </w:tc>
      </w:tr>
      <w:tr w:rsidR="004F403D">
        <w:trPr>
          <w:trHeight w:hRule="exact" w:val="1004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1001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998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999"/>
        </w:trPr>
        <w:tc>
          <w:tcPr>
            <w:tcW w:w="2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8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  <w:tc>
          <w:tcPr>
            <w:tcW w:w="2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/>
        </w:tc>
      </w:tr>
      <w:tr w:rsidR="004F403D">
        <w:trPr>
          <w:trHeight w:hRule="exact" w:val="694"/>
        </w:trPr>
        <w:tc>
          <w:tcPr>
            <w:tcW w:w="13903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403D" w:rsidRDefault="004F403D">
            <w:pPr>
              <w:spacing w:before="10" w:line="200" w:lineRule="exact"/>
            </w:pPr>
          </w:p>
          <w:p w:rsidR="004F403D" w:rsidRDefault="00246133">
            <w:pPr>
              <w:ind w:left="1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ITIO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EETS,</w:t>
            </w:r>
            <w:r>
              <w:rPr>
                <w:rFonts w:ascii="Calibri" w:eastAsia="Calibri" w:hAnsi="Calibri" w:cs="Calibri"/>
                <w:color w:val="404040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 xml:space="preserve">IF </w:t>
            </w:r>
            <w:r>
              <w:rPr>
                <w:rFonts w:ascii="Calibri" w:eastAsia="Calibri" w:hAnsi="Calibri" w:cs="Calibri"/>
                <w:color w:val="404040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color w:val="404040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color w:val="404040"/>
                <w:sz w:val="22"/>
                <w:szCs w:val="22"/>
              </w:rPr>
              <w:t>.</w:t>
            </w:r>
          </w:p>
        </w:tc>
      </w:tr>
    </w:tbl>
    <w:p w:rsidR="004F403D" w:rsidRDefault="004F403D">
      <w:pPr>
        <w:sectPr w:rsidR="004F403D">
          <w:headerReference w:type="default" r:id="rId33"/>
          <w:footerReference w:type="default" r:id="rId34"/>
          <w:pgSz w:w="15840" w:h="12240" w:orient="landscape"/>
          <w:pgMar w:top="820" w:right="860" w:bottom="280" w:left="500" w:header="0" w:footer="850" w:gutter="0"/>
          <w:cols w:space="720"/>
        </w:sectPr>
      </w:pPr>
    </w:p>
    <w:p w:rsidR="0064465D" w:rsidRDefault="0064465D">
      <w:pPr>
        <w:spacing w:line="200" w:lineRule="exact"/>
      </w:pPr>
    </w:p>
    <w:p w:rsidR="0064465D" w:rsidRPr="007A7EFB" w:rsidRDefault="0064465D" w:rsidP="0064465D">
      <w:pPr>
        <w:jc w:val="center"/>
        <w:rPr>
          <w:b/>
          <w:bCs/>
          <w:sz w:val="28"/>
          <w:szCs w:val="28"/>
        </w:rPr>
      </w:pPr>
      <w:r w:rsidRPr="007A7EFB">
        <w:rPr>
          <w:b/>
          <w:bCs/>
          <w:sz w:val="28"/>
          <w:szCs w:val="28"/>
        </w:rPr>
        <w:t>Funding Mechanisms in the event of an Emergency</w:t>
      </w:r>
    </w:p>
    <w:p w:rsidR="0064465D" w:rsidRDefault="0064465D" w:rsidP="0064465D">
      <w:r>
        <w:t>Contact insurance company, landlord and possible an attorney if there is building damage.</w:t>
      </w:r>
    </w:p>
    <w:p w:rsidR="0064465D" w:rsidRDefault="0064465D" w:rsidP="0064465D">
      <w:r>
        <w:t>Ensure properties are wired for generators.</w:t>
      </w:r>
    </w:p>
    <w:p w:rsidR="0064465D" w:rsidRDefault="0064465D" w:rsidP="0064465D">
      <w:pPr>
        <w:rPr>
          <w:b/>
          <w:bCs/>
        </w:rPr>
      </w:pPr>
    </w:p>
    <w:p w:rsidR="0064465D" w:rsidRDefault="0064465D" w:rsidP="0064465D">
      <w:r w:rsidRPr="007A7EFB">
        <w:rPr>
          <w:b/>
          <w:bCs/>
        </w:rPr>
        <w:t xml:space="preserve">Foraker </w:t>
      </w:r>
      <w:proofErr w:type="gramStart"/>
      <w:r w:rsidRPr="007A7EFB">
        <w:rPr>
          <w:b/>
          <w:bCs/>
        </w:rPr>
        <w:t>Group</w:t>
      </w:r>
      <w:r>
        <w:t xml:space="preserve">  </w:t>
      </w:r>
      <w:proofErr w:type="gramEnd"/>
      <w:hyperlink r:id="rId35" w:history="1">
        <w:r w:rsidRPr="00031A4F">
          <w:rPr>
            <w:rStyle w:val="Hyperlink"/>
            <w:rFonts w:eastAsiaTheme="majorEastAsia"/>
          </w:rPr>
          <w:t>https://www.forakergroup.org/</w:t>
        </w:r>
      </w:hyperlink>
      <w:r>
        <w:t xml:space="preserve"> </w:t>
      </w:r>
    </w:p>
    <w:p w:rsidR="0064465D" w:rsidRDefault="0064465D" w:rsidP="0064465D">
      <w:r w:rsidRPr="007A7EFB">
        <w:rPr>
          <w:b/>
          <w:bCs/>
        </w:rPr>
        <w:t>Managing Workforce</w:t>
      </w:r>
      <w:r>
        <w:t xml:space="preserve"> This is not a funding mechanism but a plan to look out how agency funding is utilized during an emergency.</w:t>
      </w:r>
    </w:p>
    <w:p w:rsidR="0064465D" w:rsidRDefault="0064465D" w:rsidP="0064465D">
      <w:hyperlink r:id="rId36" w:history="1">
        <w:r w:rsidRPr="00031A4F">
          <w:rPr>
            <w:rStyle w:val="Hyperlink"/>
            <w:rFonts w:eastAsiaTheme="majorEastAsia"/>
          </w:rPr>
          <w:t>https://www.forakergroup.org/wp-content/uploads/filebase/Human%20Resources/Managing-Layoffs-Furloughs-and-Reductions-in-Force.pdf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Earthquake Recovery Resources</w:t>
      </w:r>
    </w:p>
    <w:p w:rsidR="0064465D" w:rsidRDefault="0064465D" w:rsidP="0064465D">
      <w:hyperlink r:id="rId37" w:history="1">
        <w:r w:rsidRPr="00031A4F">
          <w:rPr>
            <w:rStyle w:val="Hyperlink"/>
            <w:rFonts w:eastAsiaTheme="majorEastAsia"/>
          </w:rPr>
          <w:t>https://www.forakergroup.org/earthquake-recovery-resources/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ARPA funding</w:t>
      </w:r>
    </w:p>
    <w:p w:rsidR="0064465D" w:rsidRDefault="0064465D" w:rsidP="0064465D">
      <w:hyperlink r:id="rId38" w:history="1">
        <w:r w:rsidRPr="00031A4F">
          <w:rPr>
            <w:rStyle w:val="Hyperlink"/>
            <w:rFonts w:eastAsiaTheme="majorEastAsia"/>
          </w:rPr>
          <w:t>https://www.forakergroup.org/american-rescue-plan-act-an-analysis-for-alaskas-nonprofits/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The Alaska Community Foundation</w:t>
      </w:r>
    </w:p>
    <w:p w:rsidR="0064465D" w:rsidRDefault="0064465D" w:rsidP="0064465D">
      <w:hyperlink r:id="rId39" w:history="1">
        <w:r w:rsidRPr="00031A4F">
          <w:rPr>
            <w:rStyle w:val="Hyperlink"/>
            <w:rFonts w:eastAsiaTheme="majorEastAsia"/>
          </w:rPr>
          <w:t>https://alaskacf.org/grants/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Alaska Mental Health Trust</w:t>
      </w:r>
    </w:p>
    <w:p w:rsidR="0064465D" w:rsidRDefault="0064465D" w:rsidP="0064465D">
      <w:hyperlink r:id="rId40" w:history="1">
        <w:r w:rsidRPr="00031A4F">
          <w:rPr>
            <w:rStyle w:val="Hyperlink"/>
            <w:rFonts w:eastAsiaTheme="majorEastAsia"/>
          </w:rPr>
          <w:t>https://alaskamentalhealthtrust.org/about/grants/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Economic Recovery Resources for Business</w:t>
      </w:r>
    </w:p>
    <w:p w:rsidR="0064465D" w:rsidRDefault="0064465D" w:rsidP="0064465D">
      <w:hyperlink r:id="rId41" w:history="1">
        <w:r w:rsidRPr="00031A4F">
          <w:rPr>
            <w:rStyle w:val="Hyperlink"/>
            <w:rFonts w:eastAsiaTheme="majorEastAsia"/>
          </w:rPr>
          <w:t>https://www.commerce.alaska.gov/web/EconomicRecoveryResourcesforBusiness/EmergencyGeneralAssistanceGrants.aspx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US Small Business Administration</w:t>
      </w:r>
    </w:p>
    <w:p w:rsidR="0064465D" w:rsidRDefault="0064465D" w:rsidP="0064465D">
      <w:hyperlink r:id="rId42" w:history="1">
        <w:r w:rsidRPr="00031A4F">
          <w:rPr>
            <w:rStyle w:val="Hyperlink"/>
            <w:rFonts w:eastAsiaTheme="majorEastAsia"/>
          </w:rPr>
          <w:t>https://www.sba.gov/funding-programs</w:t>
        </w:r>
      </w:hyperlink>
    </w:p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FEMA</w:t>
      </w:r>
    </w:p>
    <w:p w:rsidR="0064465D" w:rsidRDefault="0064465D" w:rsidP="0064465D">
      <w:hyperlink r:id="rId43" w:history="1">
        <w:r w:rsidRPr="00031A4F">
          <w:rPr>
            <w:rStyle w:val="Hyperlink"/>
            <w:rFonts w:eastAsiaTheme="majorEastAsia"/>
          </w:rPr>
          <w:t>https://www.fema.gov/related-link/alaska-division-homeland-security-and-emergency-management</w:t>
        </w:r>
      </w:hyperlink>
    </w:p>
    <w:p w:rsidR="0064465D" w:rsidRDefault="0064465D" w:rsidP="0064465D"/>
    <w:p w:rsidR="0064465D" w:rsidRPr="007A7EFB" w:rsidRDefault="0064465D" w:rsidP="0064465D">
      <w:pPr>
        <w:rPr>
          <w:b/>
          <w:bCs/>
        </w:rPr>
      </w:pPr>
      <w:r w:rsidRPr="007A7EFB">
        <w:rPr>
          <w:b/>
          <w:bCs/>
        </w:rPr>
        <w:t>Early Childhood</w:t>
      </w:r>
    </w:p>
    <w:p w:rsidR="0064465D" w:rsidRDefault="0064465D" w:rsidP="0064465D">
      <w:pPr>
        <w:rPr>
          <w:rStyle w:val="Hyperlink"/>
          <w:rFonts w:eastAsiaTheme="majorEastAsia"/>
        </w:rPr>
      </w:pPr>
      <w:hyperlink r:id="rId44" w:history="1">
        <w:r w:rsidRPr="00031A4F">
          <w:rPr>
            <w:rStyle w:val="Hyperlink"/>
            <w:rFonts w:eastAsiaTheme="majorEastAsia"/>
          </w:rPr>
          <w:t>https://www.threadalaska.org/thread/covid19-resource-center/covid-19-financial-aid-support/</w:t>
        </w:r>
      </w:hyperlink>
    </w:p>
    <w:p w:rsidR="00C86238" w:rsidRPr="00C86238" w:rsidRDefault="00C86238" w:rsidP="00C86238">
      <w:pPr>
        <w:jc w:val="center"/>
        <w:rPr>
          <w:rStyle w:val="Hyperlink"/>
          <w:rFonts w:eastAsiaTheme="majorEastAsia"/>
          <w:b/>
          <w:bCs/>
          <w:sz w:val="24"/>
          <w:szCs w:val="24"/>
          <w:u w:val="none"/>
        </w:rPr>
      </w:pPr>
    </w:p>
    <w:p w:rsidR="00C86238" w:rsidRPr="00C86238" w:rsidRDefault="00C86238" w:rsidP="00C86238">
      <w:pPr>
        <w:jc w:val="center"/>
        <w:rPr>
          <w:rStyle w:val="Hyperlink"/>
          <w:rFonts w:eastAsiaTheme="majorEastAsia"/>
          <w:b/>
          <w:bCs/>
          <w:sz w:val="24"/>
          <w:szCs w:val="24"/>
          <w:u w:val="none"/>
        </w:rPr>
      </w:pPr>
      <w:r w:rsidRPr="00C86238">
        <w:rPr>
          <w:rStyle w:val="Hyperlink"/>
          <w:rFonts w:eastAsiaTheme="majorEastAsia"/>
          <w:b/>
          <w:bCs/>
          <w:sz w:val="24"/>
          <w:szCs w:val="24"/>
          <w:u w:val="none"/>
        </w:rPr>
        <w:t>Link to Get Ready!  Alaska’s emergency preparedness toolkit for people with disabilities.</w:t>
      </w:r>
    </w:p>
    <w:p w:rsidR="00592F20" w:rsidRDefault="00592F20" w:rsidP="0064465D">
      <w:pPr>
        <w:rPr>
          <w:rStyle w:val="Hyperlink"/>
          <w:rFonts w:eastAsiaTheme="majorEastAsia"/>
        </w:rPr>
      </w:pPr>
    </w:p>
    <w:p w:rsidR="00592F20" w:rsidRDefault="00C86238" w:rsidP="0064465D">
      <w:r w:rsidRPr="00C86238">
        <w:rPr>
          <w:rFonts w:ascii="Arial" w:hAnsi="Arial" w:cs="Arial"/>
          <w:color w:val="222222"/>
          <w:shd w:val="clear" w:color="auto" w:fill="FFFFFF"/>
        </w:rPr>
        <w:t> </w:t>
      </w:r>
      <w:hyperlink r:id="rId45" w:tgtFrame="_blank" w:history="1">
        <w:r w:rsidRPr="00C86238">
          <w:rPr>
            <w:rFonts w:ascii="Arial" w:hAnsi="Arial" w:cs="Arial"/>
            <w:color w:val="1155CC"/>
            <w:u w:val="single"/>
            <w:shd w:val="clear" w:color="auto" w:fill="FFFFFF"/>
          </w:rPr>
          <w:t>https://dhss.alaska.gov/dph/wcfh/Documents/disability/GetReadyWebaccessible.pdf</w:t>
        </w:r>
      </w:hyperlink>
      <w:bookmarkStart w:id="1" w:name="_GoBack"/>
      <w:bookmarkEnd w:id="1"/>
    </w:p>
    <w:p w:rsidR="0064465D" w:rsidRDefault="0064465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F403D">
      <w:pPr>
        <w:spacing w:line="200" w:lineRule="exact"/>
      </w:pPr>
    </w:p>
    <w:p w:rsidR="004F403D" w:rsidRDefault="004667D1">
      <w:pPr>
        <w:spacing w:line="380" w:lineRule="exact"/>
        <w:ind w:left="484"/>
        <w:rPr>
          <w:rFonts w:ascii="Calibri Light" w:eastAsia="Calibri Light" w:hAnsi="Calibri Light" w:cs="Calibri Light"/>
          <w:sz w:val="26"/>
          <w:szCs w:val="26"/>
        </w:rPr>
        <w:sectPr w:rsidR="004F403D">
          <w:headerReference w:type="default" r:id="rId46"/>
          <w:footerReference w:type="default" r:id="rId47"/>
          <w:pgSz w:w="12240" w:h="15840"/>
          <w:pgMar w:top="1160" w:right="360" w:bottom="280" w:left="380" w:header="710" w:footer="925" w:gutter="0"/>
          <w:pgNumType w:start="33"/>
          <w:cols w:space="720"/>
        </w:sectPr>
      </w:pPr>
      <w:r>
        <w:pict>
          <v:group id="_x0000_s1030" style="position:absolute;left:0;text-align:left;margin-left:35.5pt;margin-top:-19.6pt;width:239.6pt;height:317.85pt;z-index:-6106;mso-position-horizontal-relative:page" coordorigin="710,-392" coordsize="4792,6357">
            <v:shape id="_x0000_s1036" style="position:absolute;left:720;top:-382;width:0;height:288" coordorigin="720,-382" coordsize="0,288" path="m720,-94r,-288l720,-94xe" fillcolor="#e76a1d" stroked="f">
              <v:path arrowok="t"/>
            </v:shape>
            <v:shape id="_x0000_s1035" style="position:absolute;left:720;top:-94;width:4772;height:590" coordorigin="720,-94" coordsize="4772,590" path="m5492,-94r-4772,l720,496r4772,l5492,-94xe" fillcolor="#e76a1d" stroked="f">
              <v:path arrowok="t"/>
            </v:shape>
            <v:shape id="_x0000_s1034" style="position:absolute;left:720;top:1003;width:4772;height:4664" coordorigin="720,1003" coordsize="4772,4664" path="m720,5666r4772,l5492,1003r-4772,l720,5666xe" fillcolor="#e76a1d" stroked="f">
              <v:path arrowok="t"/>
            </v:shape>
            <v:shape id="_x0000_s1033" style="position:absolute;left:720;top:496;width:4772;height:506" coordorigin="720,496" coordsize="4772,506" path="m720,1003r4772,l5492,496r-4772,l720,1003xe" fillcolor="#e76a1d" stroked="f">
              <v:path arrowok="t"/>
            </v:shape>
            <v:shape id="_x0000_s1032" style="position:absolute;left:720;top:-382;width:4772;height:288" coordorigin="720,-382" coordsize="4772,288" path="m720,-94r4772,l5492,-382r-4772,l720,-94xe" fillcolor="#e76a1d" stroked="f">
              <v:path arrowok="t"/>
            </v:shape>
            <v:shape id="_x0000_s1031" style="position:absolute;left:720;top:5666;width:4772;height:288" coordorigin="720,5666" coordsize="4772,288" path="m720,5955r4772,l5492,5666r-4772,l720,5955xe" fillcolor="#e76a1d" stroked="f">
              <v:path arrowok="t"/>
            </v:shape>
            <w10:wrap anchorx="page"/>
          </v:group>
        </w:pic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32"/>
          <w:szCs w:val="32"/>
        </w:rPr>
        <w:t>A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PPEN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D</w:t>
      </w:r>
      <w:r w:rsidR="00246133">
        <w:rPr>
          <w:rFonts w:ascii="Calibri Light" w:eastAsia="Calibri Light" w:hAnsi="Calibri Light" w:cs="Calibri Light"/>
          <w:color w:val="FFFFFF"/>
          <w:spacing w:val="-1"/>
          <w:position w:val="1"/>
          <w:sz w:val="26"/>
          <w:szCs w:val="26"/>
        </w:rPr>
        <w:t>I</w:t>
      </w:r>
      <w:r w:rsidR="00246133">
        <w:rPr>
          <w:rFonts w:ascii="Calibri Light" w:eastAsia="Calibri Light" w:hAnsi="Calibri Light" w:cs="Calibri Light"/>
          <w:color w:val="FFFFFF"/>
          <w:spacing w:val="-2"/>
          <w:position w:val="1"/>
          <w:sz w:val="26"/>
          <w:szCs w:val="26"/>
        </w:rPr>
        <w:t>C</w:t>
      </w:r>
      <w:r w:rsidR="00246133">
        <w:rPr>
          <w:rFonts w:ascii="Calibri Light" w:eastAsia="Calibri Light" w:hAnsi="Calibri Light" w:cs="Calibri Light"/>
          <w:color w:val="FFFFFF"/>
          <w:spacing w:val="-4"/>
          <w:position w:val="1"/>
          <w:sz w:val="26"/>
          <w:szCs w:val="26"/>
        </w:rPr>
        <w:t>E</w:t>
      </w:r>
      <w:r w:rsidR="00246133">
        <w:rPr>
          <w:rFonts w:ascii="Calibri Light" w:eastAsia="Calibri Light" w:hAnsi="Calibri Light" w:cs="Calibri Light"/>
          <w:color w:val="FFFFFF"/>
          <w:position w:val="1"/>
          <w:sz w:val="26"/>
          <w:szCs w:val="26"/>
        </w:rPr>
        <w:t>S</w:t>
      </w:r>
    </w:p>
    <w:p w:rsidR="004F403D" w:rsidRDefault="004F403D">
      <w:pPr>
        <w:spacing w:line="220" w:lineRule="exact"/>
        <w:rPr>
          <w:sz w:val="22"/>
          <w:szCs w:val="22"/>
        </w:rPr>
      </w:pPr>
    </w:p>
    <w:p w:rsidR="004F403D" w:rsidRDefault="004667D1">
      <w:pPr>
        <w:spacing w:before="4" w:line="320" w:lineRule="exact"/>
        <w:ind w:left="340"/>
        <w:rPr>
          <w:rFonts w:ascii="Calibri" w:eastAsia="Calibri" w:hAnsi="Calibri" w:cs="Calibri"/>
          <w:sz w:val="28"/>
          <w:szCs w:val="28"/>
        </w:rPr>
      </w:pPr>
      <w:r>
        <w:pict>
          <v:group id="_x0000_s1028" style="position:absolute;left:0;text-align:left;margin-left:34.55pt;margin-top:18.6pt;width:543pt;height:0;z-index:-6105;mso-position-horizontal-relative:page" coordorigin="691,372" coordsize="10860,0">
            <v:shape id="_x0000_s1029" style="position:absolute;left:691;top:372;width:10860;height:0" coordorigin="691,372" coordsize="10860,0" path="m691,372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pacing w:val="-4"/>
          <w:sz w:val="28"/>
          <w:szCs w:val="28"/>
        </w:rPr>
        <w:t>A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U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THORITI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E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A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 xml:space="preserve">D 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EFEREN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CE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</w:p>
    <w:p w:rsidR="004F403D" w:rsidRDefault="004F403D">
      <w:pPr>
        <w:spacing w:before="5" w:line="280" w:lineRule="exact"/>
        <w:rPr>
          <w:sz w:val="28"/>
          <w:szCs w:val="28"/>
        </w:rPr>
      </w:pPr>
    </w:p>
    <w:p w:rsidR="004F403D" w:rsidRDefault="00246133">
      <w:pPr>
        <w:spacing w:before="16"/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pacing w:val="-4"/>
          <w:sz w:val="22"/>
          <w:szCs w:val="22"/>
        </w:rPr>
        <w:t>A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U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HO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TI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S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ia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Pub</w:t>
      </w:r>
      <w:r>
        <w:rPr>
          <w:rFonts w:ascii="Calibri" w:eastAsia="Calibri" w:hAnsi="Calibri" w:cs="Calibri"/>
          <w:color w:val="404040"/>
          <w:sz w:val="22"/>
          <w:szCs w:val="22"/>
        </w:rPr>
        <w:t>lic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ealth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0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>7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31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x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eq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ealth Ser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ic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s,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censi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rtifi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acilitie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, 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spacing w:line="260" w:lineRule="exact"/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cu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ce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ede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(S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al,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color w:val="404040"/>
          <w:sz w:val="22"/>
          <w:szCs w:val="22"/>
        </w:rPr>
        <w:t>ris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ict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s),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ary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21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ity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ce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ir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lar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y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ede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s: </w:t>
      </w:r>
      <w:r>
        <w:rPr>
          <w:rFonts w:ascii="Calibri" w:eastAsia="Calibri" w:hAnsi="Calibri" w:cs="Calibri"/>
          <w:color w:val="404040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iss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tial </w:t>
      </w:r>
      <w:r>
        <w:rPr>
          <w:rFonts w:ascii="Calibri" w:eastAsia="Calibri" w:hAnsi="Calibri" w:cs="Calibri"/>
          <w:color w:val="404040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tifi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ss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erri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ries,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ri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al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color w:val="404040"/>
          <w:sz w:val="22"/>
          <w:szCs w:val="22"/>
        </w:rPr>
        <w:t>ris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ict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s),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Ju</w:t>
      </w:r>
      <w:r>
        <w:rPr>
          <w:rFonts w:ascii="Calibri" w:eastAsia="Calibri" w:hAnsi="Calibri" w:cs="Calibri"/>
          <w:color w:val="404040"/>
          <w:sz w:val="22"/>
          <w:szCs w:val="22"/>
        </w:rPr>
        <w:t>ly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Ag</w:t>
      </w:r>
      <w:r>
        <w:rPr>
          <w:rFonts w:ascii="Calibri" w:eastAsia="Calibri" w:hAnsi="Calibri" w:cs="Calibri"/>
          <w:color w:val="404040"/>
          <w:sz w:val="22"/>
          <w:szCs w:val="22"/>
        </w:rPr>
        <w:t>enc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ta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cy</w:t>
      </w:r>
      <w:r>
        <w:rPr>
          <w:rFonts w:ascii="Calibri" w:eastAsia="Calibri" w:hAnsi="Calibri" w:cs="Calibri"/>
          <w:color w:val="404040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s,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7" w:line="260" w:lineRule="exact"/>
        <w:rPr>
          <w:sz w:val="26"/>
          <w:szCs w:val="26"/>
        </w:rPr>
      </w:pPr>
    </w:p>
    <w:p w:rsidR="004F403D" w:rsidRDefault="00246133">
      <w:pPr>
        <w:ind w:left="3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color w:val="E76A1D"/>
          <w:sz w:val="22"/>
          <w:szCs w:val="22"/>
        </w:rPr>
        <w:t>REFE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color w:val="E76A1D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color w:val="E76A1D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color w:val="E76A1D"/>
          <w:sz w:val="22"/>
          <w:szCs w:val="22"/>
        </w:rPr>
        <w:t>S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ia</w:t>
      </w:r>
      <w:r>
        <w:rPr>
          <w:rFonts w:ascii="Calibri" w:eastAsia="Calibri" w:hAnsi="Calibri" w:cs="Calibri"/>
          <w:color w:val="404040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ealth</w:t>
      </w:r>
      <w:r>
        <w:rPr>
          <w:rFonts w:ascii="Calibri" w:eastAsia="Calibri" w:hAnsi="Calibri" w:cs="Calibri"/>
          <w:color w:val="40404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cil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  <w:r>
        <w:rPr>
          <w:rFonts w:ascii="Calibri" w:eastAsia="Calibri" w:hAnsi="Calibri" w:cs="Calibri"/>
          <w:color w:val="40404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Ope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-9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13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ia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(</w:t>
      </w:r>
      <w:proofErr w:type="spellStart"/>
      <w:r>
        <w:rPr>
          <w:rFonts w:ascii="Calibri" w:eastAsia="Calibri" w:hAnsi="Calibri" w:cs="Calibri"/>
          <w:color w:val="404040"/>
          <w:sz w:val="22"/>
          <w:szCs w:val="22"/>
        </w:rPr>
        <w:t>CalEM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color w:val="404040"/>
          <w:sz w:val="22"/>
          <w:szCs w:val="22"/>
        </w:rPr>
        <w:t>),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Ope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8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s 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eles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ub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ic Healt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ery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200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tabs>
          <w:tab w:val="left" w:pos="1060"/>
        </w:tabs>
        <w:spacing w:before="5" w:line="260" w:lineRule="exact"/>
        <w:ind w:left="1060" w:right="316" w:hanging="36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ab/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ede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ency</w:t>
      </w:r>
      <w:r>
        <w:rPr>
          <w:rFonts w:ascii="Calibri" w:eastAsia="Calibri" w:hAnsi="Calibri" w:cs="Calibri"/>
          <w:color w:val="40404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enc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ity</w:t>
      </w:r>
      <w:r>
        <w:rPr>
          <w:rFonts w:ascii="Calibri" w:eastAsia="Calibri" w:hAnsi="Calibri" w:cs="Calibri"/>
          <w:color w:val="40404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tru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on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ede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ties,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ebr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ary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spacing w:before="6"/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K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aiser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und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Hea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th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, 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c., 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ility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oo</w:t>
      </w:r>
      <w:r>
        <w:rPr>
          <w:rFonts w:ascii="Calibri" w:eastAsia="Calibri" w:hAnsi="Calibri" w:cs="Calibri"/>
          <w:color w:val="404040"/>
          <w:sz w:val="22"/>
          <w:szCs w:val="22"/>
        </w:rPr>
        <w:t>l,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246133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color w:val="404040"/>
          <w:sz w:val="22"/>
          <w:szCs w:val="22"/>
        </w:rPr>
        <w:t xml:space="preserve">   </w:t>
      </w:r>
      <w:r>
        <w:rPr>
          <w:color w:val="404040"/>
          <w:spacing w:val="3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2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Hu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es,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ept.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isa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ili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ies,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&amp;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color w:val="404040"/>
          <w:sz w:val="22"/>
          <w:szCs w:val="22"/>
        </w:rPr>
        <w:t>epen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ivin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epa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ess</w:t>
      </w:r>
    </w:p>
    <w:p w:rsidR="004F403D" w:rsidRDefault="00246133">
      <w:pPr>
        <w:ind w:left="10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s and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eside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tial C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et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s,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10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</w:p>
    <w:p w:rsidR="004F403D" w:rsidRDefault="004F403D">
      <w:pPr>
        <w:spacing w:before="10" w:line="260" w:lineRule="exact"/>
        <w:rPr>
          <w:sz w:val="26"/>
          <w:szCs w:val="26"/>
        </w:rPr>
      </w:pPr>
    </w:p>
    <w:p w:rsidR="004F403D" w:rsidRDefault="004667D1">
      <w:pPr>
        <w:spacing w:line="320" w:lineRule="exact"/>
        <w:ind w:left="340"/>
        <w:rPr>
          <w:rFonts w:ascii="Calibri" w:eastAsia="Calibri" w:hAnsi="Calibri" w:cs="Calibri"/>
          <w:sz w:val="28"/>
          <w:szCs w:val="28"/>
        </w:rPr>
      </w:pPr>
      <w:r>
        <w:pict>
          <v:group id="_x0000_s1026" style="position:absolute;left:0;text-align:left;margin-left:34.55pt;margin-top:18.4pt;width:543pt;height:0;z-index:-6104;mso-position-horizontal-relative:page" coordorigin="691,368" coordsize="10860,0">
            <v:shape id="_x0000_s1027" style="position:absolute;left:691;top:368;width:10860;height:0" coordorigin="691,368" coordsize="10860,0" path="m691,368r10860,e" filled="f" strokeweight=".58pt">
              <v:path arrowok="t"/>
            </v:shape>
            <w10:wrap anchorx="page"/>
          </v:group>
        </w:pic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U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R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I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NG HOME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 xml:space="preserve"> 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INC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I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 xml:space="preserve">DENT 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C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OM</w:t>
      </w:r>
      <w:r w:rsidR="00246133">
        <w:rPr>
          <w:rFonts w:ascii="Calibri" w:eastAsia="Calibri" w:hAnsi="Calibri" w:cs="Calibri"/>
          <w:b/>
          <w:color w:val="404040"/>
          <w:spacing w:val="-1"/>
          <w:sz w:val="28"/>
          <w:szCs w:val="28"/>
        </w:rPr>
        <w:t>M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A</w:t>
      </w:r>
      <w:r w:rsidR="00246133">
        <w:rPr>
          <w:rFonts w:ascii="Calibri" w:eastAsia="Calibri" w:hAnsi="Calibri" w:cs="Calibri"/>
          <w:b/>
          <w:color w:val="404040"/>
          <w:spacing w:val="-2"/>
          <w:sz w:val="28"/>
          <w:szCs w:val="28"/>
        </w:rPr>
        <w:t>N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 xml:space="preserve">D </w:t>
      </w:r>
      <w:r w:rsidR="00246133">
        <w:rPr>
          <w:rFonts w:ascii="Calibri" w:eastAsia="Calibri" w:hAnsi="Calibri" w:cs="Calibri"/>
          <w:b/>
          <w:color w:val="404040"/>
          <w:spacing w:val="-6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pacing w:val="-4"/>
          <w:sz w:val="28"/>
          <w:szCs w:val="28"/>
        </w:rPr>
        <w:t>Y</w:t>
      </w:r>
      <w:r w:rsidR="00246133">
        <w:rPr>
          <w:rFonts w:ascii="Calibri" w:eastAsia="Calibri" w:hAnsi="Calibri" w:cs="Calibri"/>
          <w:b/>
          <w:color w:val="404040"/>
          <w:spacing w:val="-3"/>
          <w:sz w:val="28"/>
          <w:szCs w:val="28"/>
        </w:rPr>
        <w:t>S</w:t>
      </w:r>
      <w:r w:rsidR="00246133">
        <w:rPr>
          <w:rFonts w:ascii="Calibri" w:eastAsia="Calibri" w:hAnsi="Calibri" w:cs="Calibri"/>
          <w:b/>
          <w:color w:val="404040"/>
          <w:sz w:val="28"/>
          <w:szCs w:val="28"/>
        </w:rPr>
        <w:t>TEM</w:t>
      </w:r>
    </w:p>
    <w:p w:rsidR="004F403D" w:rsidRDefault="004F403D">
      <w:pPr>
        <w:spacing w:before="5" w:line="280" w:lineRule="exact"/>
        <w:rPr>
          <w:sz w:val="28"/>
          <w:szCs w:val="28"/>
        </w:rPr>
      </w:pPr>
    </w:p>
    <w:p w:rsidR="004F403D" w:rsidRDefault="00246133">
      <w:pPr>
        <w:spacing w:before="16"/>
        <w:ind w:left="340" w:right="3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(IC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)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art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cy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6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els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ede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al,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e,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 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al).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sis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'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ta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.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ery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color w:val="404040"/>
          <w:sz w:val="22"/>
          <w:szCs w:val="22"/>
        </w:rPr>
        <w:t>if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 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la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,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is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fi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rg</w:t>
      </w:r>
      <w:r>
        <w:rPr>
          <w:rFonts w:ascii="Calibri" w:eastAsia="Calibri" w:hAnsi="Calibri" w:cs="Calibri"/>
          <w:color w:val="404040"/>
          <w:sz w:val="22"/>
          <w:szCs w:val="22"/>
        </w:rPr>
        <w:t>enc</w:t>
      </w:r>
      <w:r>
        <w:rPr>
          <w:rFonts w:ascii="Calibri" w:eastAsia="Calibri" w:hAnsi="Calibri" w:cs="Calibri"/>
          <w:color w:val="404040"/>
          <w:spacing w:val="-16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,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eq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cer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ain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cti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ed.</w:t>
      </w:r>
    </w:p>
    <w:p w:rsidR="004F403D" w:rsidRDefault="004F403D">
      <w:pPr>
        <w:spacing w:before="9" w:line="260" w:lineRule="exact"/>
        <w:rPr>
          <w:sz w:val="26"/>
          <w:szCs w:val="26"/>
        </w:rPr>
      </w:pPr>
    </w:p>
    <w:p w:rsidR="004F403D" w:rsidRDefault="00246133">
      <w:pPr>
        <w:ind w:left="340" w:right="31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ICS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rk,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ia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ss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n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z w:val="22"/>
          <w:szCs w:val="22"/>
        </w:rPr>
        <w:t>alth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cil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ties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F)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ed the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 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(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color w:val="404040"/>
          <w:sz w:val="22"/>
          <w:szCs w:val="22"/>
        </w:rPr>
        <w:t>IC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)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al 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-the-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am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a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 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ency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-</w:t>
      </w:r>
      <w:r>
        <w:rPr>
          <w:rFonts w:ascii="Calibri" w:eastAsia="Calibri" w:hAnsi="Calibri" w:cs="Calibri"/>
          <w:color w:val="404040"/>
          <w:spacing w:val="-19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-13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. </w:t>
      </w:r>
      <w:r>
        <w:rPr>
          <w:rFonts w:ascii="Calibri" w:eastAsia="Calibri" w:hAnsi="Calibri" w:cs="Calibri"/>
          <w:color w:val="404040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er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 the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Cal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ia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As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ea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z w:val="22"/>
          <w:szCs w:val="22"/>
        </w:rPr>
        <w:t>aci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it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z w:val="22"/>
          <w:szCs w:val="22"/>
        </w:rPr>
        <w:t>’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z w:val="22"/>
          <w:szCs w:val="22"/>
        </w:rPr>
        <w:t>ebsi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r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ai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z w:val="22"/>
          <w:szCs w:val="22"/>
        </w:rPr>
        <w:t>ICS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w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th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em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should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ed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color w:val="404040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f 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lan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d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ov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all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z w:val="22"/>
          <w:szCs w:val="22"/>
        </w:rPr>
        <w:t>en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>ti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color w:val="404040"/>
          <w:sz w:val="22"/>
          <w:szCs w:val="22"/>
        </w:rPr>
        <w:t>s.</w:t>
      </w:r>
    </w:p>
    <w:p w:rsidR="004F403D" w:rsidRDefault="004F403D">
      <w:pPr>
        <w:spacing w:before="10" w:line="260" w:lineRule="exact"/>
        <w:rPr>
          <w:sz w:val="26"/>
          <w:szCs w:val="26"/>
        </w:rPr>
      </w:pPr>
    </w:p>
    <w:p w:rsidR="004F403D" w:rsidRDefault="00246133">
      <w:pPr>
        <w:ind w:left="340" w:right="86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AHF</w:t>
      </w:r>
      <w:r>
        <w:rPr>
          <w:rFonts w:ascii="Calibri" w:eastAsia="Calibri" w:hAnsi="Calibri" w:cs="Calibri"/>
          <w:color w:val="404040"/>
          <w:spacing w:val="-14"/>
          <w:sz w:val="22"/>
          <w:szCs w:val="22"/>
        </w:rPr>
        <w:t>’</w:t>
      </w:r>
      <w:r>
        <w:rPr>
          <w:rFonts w:ascii="Calibri" w:eastAsia="Calibri" w:hAnsi="Calibri" w:cs="Calibri"/>
          <w:color w:val="404040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color w:val="404040"/>
          <w:spacing w:val="-5"/>
          <w:sz w:val="22"/>
          <w:szCs w:val="22"/>
        </w:rPr>
        <w:t>r</w:t>
      </w:r>
      <w:r>
        <w:rPr>
          <w:rFonts w:ascii="Calibri" w:eastAsia="Calibri" w:hAnsi="Calibri" w:cs="Calibri"/>
          <w:color w:val="404040"/>
          <w:sz w:val="22"/>
          <w:szCs w:val="22"/>
        </w:rPr>
        <w:t>si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g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H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ci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z w:val="22"/>
          <w:szCs w:val="22"/>
        </w:rPr>
        <w:t>e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t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color w:val="404040"/>
          <w:spacing w:val="-4"/>
          <w:sz w:val="22"/>
          <w:szCs w:val="22"/>
        </w:rPr>
        <w:t>y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ste</w:t>
      </w:r>
      <w:r>
        <w:rPr>
          <w:rFonts w:ascii="Calibri" w:eastAsia="Calibri" w:hAnsi="Calibri" w:cs="Calibri"/>
          <w:color w:val="404040"/>
          <w:sz w:val="22"/>
          <w:szCs w:val="22"/>
        </w:rPr>
        <w:t>m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(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NH</w:t>
      </w:r>
      <w:r>
        <w:rPr>
          <w:rFonts w:ascii="Calibri" w:eastAsia="Calibri" w:hAnsi="Calibri" w:cs="Calibri"/>
          <w:color w:val="404040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color w:val="404040"/>
          <w:sz w:val="22"/>
          <w:szCs w:val="22"/>
        </w:rPr>
        <w:t>CS)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color w:val="404040"/>
          <w:sz w:val="22"/>
          <w:szCs w:val="22"/>
        </w:rPr>
        <w:t>an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z w:val="22"/>
          <w:szCs w:val="22"/>
        </w:rPr>
        <w:t>be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7"/>
          <w:sz w:val="22"/>
          <w:szCs w:val="22"/>
        </w:rPr>
        <w:t>f</w:t>
      </w:r>
      <w:r>
        <w:rPr>
          <w:rFonts w:ascii="Calibri" w:eastAsia="Calibri" w:hAnsi="Calibri" w:cs="Calibri"/>
          <w:color w:val="404040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color w:val="404040"/>
          <w:sz w:val="22"/>
          <w:szCs w:val="22"/>
        </w:rPr>
        <w:t>d</w:t>
      </w:r>
      <w:r>
        <w:rPr>
          <w:rFonts w:ascii="Calibri" w:eastAsia="Calibri" w:hAnsi="Calibri" w:cs="Calibri"/>
          <w:color w:val="404040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404040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color w:val="404040"/>
          <w:sz w:val="22"/>
          <w:szCs w:val="22"/>
        </w:rPr>
        <w:t xml:space="preserve">t: </w:t>
      </w:r>
      <w:hyperlink r:id="rId48">
        <w:r>
          <w:rPr>
            <w:rFonts w:ascii="Calibri" w:eastAsia="Calibri" w:hAnsi="Calibri" w:cs="Calibri"/>
            <w:color w:val="3D84A2"/>
            <w:spacing w:val="-3"/>
            <w:sz w:val="22"/>
            <w:szCs w:val="22"/>
            <w:u w:val="single" w:color="3D84A2"/>
          </w:rPr>
          <w:t>h</w:t>
        </w:r>
        <w:r>
          <w:rPr>
            <w:rFonts w:ascii="Calibri" w:eastAsia="Calibri" w:hAnsi="Calibri" w:cs="Calibri"/>
            <w:color w:val="3D84A2"/>
            <w:spacing w:val="-2"/>
            <w:sz w:val="22"/>
            <w:szCs w:val="22"/>
            <w:u w:val="single" w:color="3D84A2"/>
          </w:rPr>
          <w:t>t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tp</w:t>
        </w:r>
        <w:r>
          <w:rPr>
            <w:rFonts w:ascii="Calibri" w:eastAsia="Calibri" w:hAnsi="Calibri" w:cs="Calibri"/>
            <w:color w:val="3D84A2"/>
            <w:spacing w:val="-2"/>
            <w:sz w:val="22"/>
            <w:szCs w:val="22"/>
            <w:u w:val="single" w:color="3D84A2"/>
          </w:rPr>
          <w:t>:</w:t>
        </w:r>
        <w:r>
          <w:rPr>
            <w:rFonts w:ascii="Calibri" w:eastAsia="Calibri" w:hAnsi="Calibri" w:cs="Calibri"/>
            <w:color w:val="3D84A2"/>
            <w:spacing w:val="1"/>
            <w:sz w:val="22"/>
            <w:szCs w:val="22"/>
            <w:u w:val="single" w:color="3D84A2"/>
          </w:rPr>
          <w:t>/</w:t>
        </w:r>
        <w:r>
          <w:rPr>
            <w:rFonts w:ascii="Calibri" w:eastAsia="Calibri" w:hAnsi="Calibri" w:cs="Calibri"/>
            <w:color w:val="3D84A2"/>
            <w:spacing w:val="-6"/>
            <w:sz w:val="22"/>
            <w:szCs w:val="22"/>
            <w:u w:val="single" w:color="3D84A2"/>
          </w:rPr>
          <w:t>/</w:t>
        </w:r>
        <w:r>
          <w:rPr>
            <w:rFonts w:ascii="Calibri" w:eastAsia="Calibri" w:hAnsi="Calibri" w:cs="Calibri"/>
            <w:color w:val="3D84A2"/>
            <w:spacing w:val="-2"/>
            <w:sz w:val="22"/>
            <w:szCs w:val="22"/>
            <w:u w:val="single" w:color="3D84A2"/>
          </w:rPr>
          <w:t>c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a</w:t>
        </w:r>
        <w:r>
          <w:rPr>
            <w:rFonts w:ascii="Calibri" w:eastAsia="Calibri" w:hAnsi="Calibri" w:cs="Calibri"/>
            <w:color w:val="3D84A2"/>
            <w:spacing w:val="-3"/>
            <w:sz w:val="22"/>
            <w:szCs w:val="22"/>
            <w:u w:val="single" w:color="3D84A2"/>
          </w:rPr>
          <w:t>h</w:t>
        </w:r>
        <w:r>
          <w:rPr>
            <w:rFonts w:ascii="Calibri" w:eastAsia="Calibri" w:hAnsi="Calibri" w:cs="Calibri"/>
            <w:color w:val="3D84A2"/>
            <w:spacing w:val="-5"/>
            <w:sz w:val="22"/>
            <w:szCs w:val="22"/>
            <w:u w:val="single" w:color="3D84A2"/>
          </w:rPr>
          <w:t>f</w:t>
        </w:r>
        <w:r>
          <w:rPr>
            <w:rFonts w:ascii="Calibri" w:eastAsia="Calibri" w:hAnsi="Calibri" w:cs="Calibri"/>
            <w:color w:val="3D84A2"/>
            <w:spacing w:val="-1"/>
            <w:sz w:val="22"/>
            <w:szCs w:val="22"/>
            <w:u w:val="single" w:color="3D84A2"/>
          </w:rPr>
          <w:t>d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isa</w:t>
        </w:r>
        <w:r>
          <w:rPr>
            <w:rFonts w:ascii="Calibri" w:eastAsia="Calibri" w:hAnsi="Calibri" w:cs="Calibri"/>
            <w:color w:val="3D84A2"/>
            <w:spacing w:val="-3"/>
            <w:sz w:val="22"/>
            <w:szCs w:val="22"/>
            <w:u w:val="single" w:color="3D84A2"/>
          </w:rPr>
          <w:t>s</w:t>
        </w:r>
        <w:r>
          <w:rPr>
            <w:rFonts w:ascii="Calibri" w:eastAsia="Calibri" w:hAnsi="Calibri" w:cs="Calibri"/>
            <w:color w:val="3D84A2"/>
            <w:spacing w:val="-2"/>
            <w:sz w:val="22"/>
            <w:szCs w:val="22"/>
            <w:u w:val="single" w:color="3D84A2"/>
          </w:rPr>
          <w:t>t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erp</w:t>
        </w:r>
        <w:r>
          <w:rPr>
            <w:rFonts w:ascii="Calibri" w:eastAsia="Calibri" w:hAnsi="Calibri" w:cs="Calibri"/>
            <w:color w:val="3D84A2"/>
            <w:spacing w:val="-3"/>
            <w:sz w:val="22"/>
            <w:szCs w:val="22"/>
            <w:u w:val="single" w:color="3D84A2"/>
          </w:rPr>
          <w:t>r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ep</w:t>
        </w:r>
        <w:r>
          <w:rPr>
            <w:rFonts w:ascii="Calibri" w:eastAsia="Calibri" w:hAnsi="Calibri" w:cs="Calibri"/>
            <w:color w:val="3D84A2"/>
            <w:spacing w:val="-1"/>
            <w:sz w:val="22"/>
            <w:szCs w:val="22"/>
            <w:u w:val="single" w:color="3D84A2"/>
          </w:rPr>
          <w:t>.</w:t>
        </w:r>
        <w:r>
          <w:rPr>
            <w:rFonts w:ascii="Calibri" w:eastAsia="Calibri" w:hAnsi="Calibri" w:cs="Calibri"/>
            <w:color w:val="3D84A2"/>
            <w:spacing w:val="-5"/>
            <w:sz w:val="22"/>
            <w:szCs w:val="22"/>
            <w:u w:val="single" w:color="3D84A2"/>
          </w:rPr>
          <w:t>c</w:t>
        </w:r>
        <w:r>
          <w:rPr>
            <w:rFonts w:ascii="Calibri" w:eastAsia="Calibri" w:hAnsi="Calibri" w:cs="Calibri"/>
            <w:color w:val="3D84A2"/>
            <w:spacing w:val="1"/>
            <w:sz w:val="22"/>
            <w:szCs w:val="22"/>
            <w:u w:val="single" w:color="3D84A2"/>
          </w:rPr>
          <w:t>o</w:t>
        </w:r>
        <w:r>
          <w:rPr>
            <w:rFonts w:ascii="Calibri" w:eastAsia="Calibri" w:hAnsi="Calibri" w:cs="Calibri"/>
            <w:color w:val="3D84A2"/>
            <w:spacing w:val="-1"/>
            <w:sz w:val="22"/>
            <w:szCs w:val="22"/>
            <w:u w:val="single" w:color="3D84A2"/>
          </w:rPr>
          <w:t>m</w:t>
        </w:r>
        <w:r>
          <w:rPr>
            <w:rFonts w:ascii="Calibri" w:eastAsia="Calibri" w:hAnsi="Calibri" w:cs="Calibri"/>
            <w:color w:val="3D84A2"/>
            <w:spacing w:val="1"/>
            <w:sz w:val="22"/>
            <w:szCs w:val="22"/>
            <w:u w:val="single" w:color="3D84A2"/>
          </w:rPr>
          <w:t>/</w:t>
        </w:r>
        <w:r>
          <w:rPr>
            <w:rFonts w:ascii="Calibri" w:eastAsia="Calibri" w:hAnsi="Calibri" w:cs="Calibri"/>
            <w:color w:val="3D84A2"/>
            <w:spacing w:val="-1"/>
            <w:sz w:val="22"/>
            <w:szCs w:val="22"/>
            <w:u w:val="single" w:color="3D84A2"/>
          </w:rPr>
          <w:t>NH</w:t>
        </w:r>
        <w:r>
          <w:rPr>
            <w:rFonts w:ascii="Calibri" w:eastAsia="Calibri" w:hAnsi="Calibri" w:cs="Calibri"/>
            <w:color w:val="3D84A2"/>
            <w:spacing w:val="-3"/>
            <w:sz w:val="22"/>
            <w:szCs w:val="22"/>
            <w:u w:val="single" w:color="3D84A2"/>
          </w:rPr>
          <w:t>I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CS</w:t>
        </w:r>
        <w:r>
          <w:rPr>
            <w:rFonts w:ascii="Calibri" w:eastAsia="Calibri" w:hAnsi="Calibri" w:cs="Calibri"/>
            <w:color w:val="3D84A2"/>
            <w:spacing w:val="-1"/>
            <w:sz w:val="22"/>
            <w:szCs w:val="22"/>
            <w:u w:val="single" w:color="3D84A2"/>
          </w:rPr>
          <w:t>.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as</w:t>
        </w:r>
        <w:r>
          <w:rPr>
            <w:rFonts w:ascii="Calibri" w:eastAsia="Calibri" w:hAnsi="Calibri" w:cs="Calibri"/>
            <w:color w:val="3D84A2"/>
            <w:spacing w:val="-6"/>
            <w:sz w:val="22"/>
            <w:szCs w:val="22"/>
            <w:u w:val="single" w:color="3D84A2"/>
          </w:rPr>
          <w:t>p</w:t>
        </w:r>
        <w:r>
          <w:rPr>
            <w:rFonts w:ascii="Calibri" w:eastAsia="Calibri" w:hAnsi="Calibri" w:cs="Calibri"/>
            <w:color w:val="3D84A2"/>
            <w:sz w:val="22"/>
            <w:szCs w:val="22"/>
            <w:u w:val="single" w:color="3D84A2"/>
          </w:rPr>
          <w:t>x</w:t>
        </w:r>
      </w:hyperlink>
    </w:p>
    <w:sectPr w:rsidR="004F403D">
      <w:pgSz w:w="12240" w:h="15840"/>
      <w:pgMar w:top="1160" w:right="360" w:bottom="280" w:left="380" w:header="710" w:footer="92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F7B" w:rsidRDefault="00D72F7B">
      <w:r>
        <w:separator/>
      </w:r>
    </w:p>
  </w:endnote>
  <w:endnote w:type="continuationSeparator" w:id="0">
    <w:p w:rsidR="00D72F7B" w:rsidRDefault="00D72F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26" style="position:absolute;margin-left:513.1pt;margin-top:740.6pt;width:0;height:14.4pt;z-index:-6172;mso-position-horizontal-relative:page;mso-position-vertical-relative:page" coordorigin="10262,14812" coordsize="0,288">
          <v:shape id="_x0000_s2227" style="position:absolute;left:10262;top:14812;width:0;height:288" coordorigin="10262,14812" coordsize="0,288" path="m10262,14812r,288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5" type="#_x0000_t202" style="position:absolute;margin-left:517.5pt;margin-top:743.05pt;width:47pt;height:11pt;z-index:-6171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92F20"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8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224" type="#_x0000_t202" style="position:absolute;margin-left:47.6pt;margin-top:744.5pt;width:39.3pt;height:11pt;z-index:-6170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051" style="position:absolute;margin-left:515.75pt;margin-top:736.05pt;width:0;height:14.4pt;z-index:-6095;mso-position-horizontal-relative:page;mso-position-vertical-relative:page" coordorigin="10315,14721" coordsize="0,288">
          <v:shape id="_x0000_s2052" style="position:absolute;left:10315;top:14721;width:0;height:288" coordorigin="10315,14721" coordsize="0,288" path="m10315,14721r,288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0.95pt;margin-top:738.5pt;width:51.55pt;height:15.55pt;z-index:-6094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86238"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34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29.6pt;margin-top:739.95pt;width:39.3pt;height:11pt;z-index:-6093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85" style="position:absolute;margin-left:657.2pt;margin-top:560.6pt;width:0;height:14.4pt;z-index:-6155;mso-position-horizontal-relative:page;mso-position-vertical-relative:page" coordorigin="13144,11212" coordsize="0,288">
          <v:shape id="_x0000_s2186" style="position:absolute;left:13144;top:11212;width:0;height:288" coordorigin="13144,11212" coordsize="0,288" path="m13144,11212r,288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4" type="#_x0000_t202" style="position:absolute;margin-left:692.45pt;margin-top:563.05pt;width:51.55pt;height:11pt;z-index:-6154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592F20"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11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83" type="#_x0000_t202" style="position:absolute;margin-left:32.85pt;margin-top:564.5pt;width:39.3pt;height:11pt;z-index:-6153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pStyle w:val="BodyText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pStyle w:val="BodyText"/>
      <w:spacing w:line="14" w:lineRule="auto"/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6763E7D7" wp14:editId="7EC202EF">
              <wp:simplePos x="0" y="0"/>
              <wp:positionH relativeFrom="page">
                <wp:posOffset>8349615</wp:posOffset>
              </wp:positionH>
              <wp:positionV relativeFrom="page">
                <wp:posOffset>7138035</wp:posOffset>
              </wp:positionV>
              <wp:extent cx="0" cy="182880"/>
              <wp:effectExtent l="5715" t="13335" r="13335" b="13335"/>
              <wp:wrapNone/>
              <wp:docPr id="41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8288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1C4E7" id="Line 39" o:spid="_x0000_s1026" style="position:absolute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57.45pt,562.05pt" to="657.45pt,5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" strokeweight=".48pt">
              <w10:wrap anchorx="page" anchory="page"/>
            </v:lin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73F7973D" wp14:editId="7C71E848">
              <wp:simplePos x="0" y="0"/>
              <wp:positionH relativeFrom="page">
                <wp:posOffset>8796020</wp:posOffset>
              </wp:positionH>
              <wp:positionV relativeFrom="page">
                <wp:posOffset>7169150</wp:posOffset>
              </wp:positionV>
              <wp:extent cx="655320" cy="198120"/>
              <wp:effectExtent l="4445" t="0" r="0" b="0"/>
              <wp:wrapNone/>
              <wp:docPr id="40" name="Text Box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198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before="75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86238">
                            <w:rPr>
                              <w:b/>
                              <w:noProof/>
                              <w:sz w:val="18"/>
                            </w:rPr>
                            <w:t>18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</w:rPr>
                            <w:t xml:space="preserve">of </w:t>
                          </w:r>
                          <w:r>
                            <w:rPr>
                              <w:b/>
                              <w:sz w:val="18"/>
                            </w:rPr>
                            <w:t>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F7973D" id="_x0000_t202" coordsize="21600,21600" o:spt="202" path="m,l,21600r21600,l21600,xe">
              <v:stroke joinstyle="miter"/>
              <v:path gradientshapeok="t" o:connecttype="rect"/>
            </v:shapetype>
            <v:shape id="Text Box 38" o:spid="_x0000_s1027" type="#_x0000_t202" style="position:absolute;margin-left:692.6pt;margin-top:564.5pt;width:51.6pt;height:15.6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WNJsAIAALI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" filled="f" stroked="f">
              <v:textbox inset="0,0,0,0">
                <w:txbxContent>
                  <w:p w:rsidR="0064465D" w:rsidRDefault="0064465D">
                    <w:pPr>
                      <w:spacing w:before="75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86238">
                      <w:rPr>
                        <w:b/>
                        <w:noProof/>
                        <w:sz w:val="18"/>
                      </w:rPr>
                      <w:t>18</w:t>
                    </w:r>
                    <w:r>
                      <w:fldChar w:fldCharType="end"/>
                    </w:r>
                    <w:r>
                      <w:rPr>
                        <w:b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 xml:space="preserve">of </w:t>
                    </w:r>
                    <w:r>
                      <w:rPr>
                        <w:b/>
                        <w:sz w:val="18"/>
                      </w:rPr>
                      <w:t>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38E90C5D" wp14:editId="5F8C2F83">
              <wp:simplePos x="0" y="0"/>
              <wp:positionH relativeFrom="page">
                <wp:posOffset>418465</wp:posOffset>
              </wp:positionH>
              <wp:positionV relativeFrom="page">
                <wp:posOffset>7245350</wp:posOffset>
              </wp:positionV>
              <wp:extent cx="499110" cy="139700"/>
              <wp:effectExtent l="0" t="0" r="0" b="0"/>
              <wp:wrapNone/>
              <wp:docPr id="39" name="Text Box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91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line="203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CAHF-DPP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E90C5D" id="Text Box 37" o:spid="_x0000_s1028" type="#_x0000_t202" style="position:absolute;margin-left:32.95pt;margin-top:570.5pt;width:39.3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" filled="f" stroked="f">
              <v:textbox inset="0,0,0,0">
                <w:txbxContent>
                  <w:p w:rsidR="0064465D" w:rsidRDefault="0064465D">
                    <w:pPr>
                      <w:spacing w:line="203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CAHF-DPP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22" style="position:absolute;margin-left:657.2pt;margin-top:556.05pt;width:0;height:14.4pt;z-index:-6125;mso-position-horizontal-relative:page;mso-position-vertical-relative:page" coordorigin="13144,11121" coordsize="0,288">
          <v:shape id="_x0000_s2123" style="position:absolute;left:13144;top:11121;width:0;height:288" coordorigin="13144,11121" coordsize="0,288" path="m13144,11121r,288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1" type="#_x0000_t202" style="position:absolute;margin-left:692.45pt;margin-top:558.5pt;width:51.55pt;height:15.55pt;z-index:-6124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86238"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20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120" type="#_x0000_t202" style="position:absolute;margin-left:32.85pt;margin-top:559.95pt;width:39.3pt;height:11pt;z-index:-6123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61" style="position:absolute;margin-left:515.75pt;margin-top:736.05pt;width:0;height:14.4pt;z-index:-1;mso-position-horizontal-relative:page;mso-position-vertical-relative:page" coordorigin="10315,14721" coordsize="0,288">
          <v:shape id="_x0000_s2262" style="position:absolute;left:10315;top:14721;width:0;height:288" coordorigin="10315,14721" coordsize="0,288" path="m10315,14721r,288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63" type="#_x0000_t202" style="position:absolute;margin-left:530.95pt;margin-top:738.5pt;width:51.55pt;height:15.55pt;z-index:-1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 xml:space="preserve">e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 w:rsidR="00C86238">
                  <w:rPr>
                    <w:rFonts w:ascii="Calibri" w:eastAsia="Calibri" w:hAnsi="Calibri" w:cs="Calibri"/>
                    <w:b/>
                    <w:noProof/>
                    <w:position w:val="1"/>
                    <w:sz w:val="18"/>
                    <w:szCs w:val="18"/>
                  </w:rPr>
                  <w:t>30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264" type="#_x0000_t202" style="position:absolute;margin-left:29.6pt;margin-top:739.95pt;width:39.3pt;height:11pt;z-index:-1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692.45pt;margin-top:558.5pt;width:51.55pt;height:11pt;z-index:-6099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g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 xml:space="preserve">32 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18"/>
                    <w:szCs w:val="18"/>
                  </w:rPr>
                  <w:t>34</w:t>
                </w:r>
              </w:p>
            </w:txbxContent>
          </v:textbox>
          <w10:wrap anchorx="page" anchory="page"/>
        </v:shape>
      </w:pict>
    </w:r>
    <w:r>
      <w:pict>
        <v:shape id="_x0000_s2060" type="#_x0000_t202" style="position:absolute;margin-left:32.85pt;margin-top:559.95pt;width:39.3pt;height:11pt;z-index:-6098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spacing w:val="1"/>
                    <w:position w:val="1"/>
                    <w:sz w:val="18"/>
                    <w:szCs w:val="18"/>
                  </w:rPr>
                  <w:t>H</w:t>
                </w:r>
                <w:r>
                  <w:rPr>
                    <w:rFonts w:ascii="Calibri" w:eastAsia="Calibri" w:hAnsi="Calibri" w:cs="Calibri"/>
                    <w:spacing w:val="-1"/>
                    <w:position w:val="1"/>
                    <w:sz w:val="18"/>
                    <w:szCs w:val="18"/>
                  </w:rPr>
                  <w:t>F</w:t>
                </w:r>
                <w:r>
                  <w:rPr>
                    <w:rFonts w:ascii="Calibri" w:eastAsia="Calibri" w:hAnsi="Calibri" w:cs="Calibri"/>
                    <w:position w:val="1"/>
                    <w:sz w:val="18"/>
                    <w:szCs w:val="18"/>
                  </w:rPr>
                  <w:t>-DPP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F7B" w:rsidRDefault="00D72F7B">
      <w:r>
        <w:separator/>
      </w:r>
    </w:p>
  </w:footnote>
  <w:footnote w:type="continuationSeparator" w:id="0">
    <w:p w:rsidR="00D72F7B" w:rsidRDefault="00D72F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29" style="position:absolute;margin-left:29.4pt;margin-top:32.55pt;width:553.3pt;height:26.5pt;z-index:-6174;mso-position-horizontal-relative:page;mso-position-vertical-relative:page" coordorigin="588,651" coordsize="11066,530">
          <v:shape id="_x0000_s2234" style="position:absolute;left:666;top:720;width:0;height:406" coordorigin="666,720" coordsize="0,406" path="m666,720r,406e" filled="f" strokecolor="#e76a1d" strokeweight="5.5pt">
            <v:path arrowok="t"/>
          </v:shape>
          <v:shape id="_x0000_s2233" style="position:absolute;left:11576;top:720;width:0;height:406" coordorigin="11576,720" coordsize="0,406" path="m11576,720r,406e" filled="f" strokecolor="#e76a1d" strokeweight="5.5pt">
            <v:path arrowok="t"/>
          </v:shape>
          <v:shape id="_x0000_s2232" style="position:absolute;left:612;top:1148;width:11018;height:0" coordorigin="612,1148" coordsize="11018,0" path="m612,1148r11018,e" filled="f" strokecolor="#e76a1d" strokeweight="2.38pt">
            <v:path arrowok="t"/>
          </v:shape>
          <v:shape id="_x0000_s2231" style="position:absolute;left:720;top:719;width:10802;height:139" coordorigin="720,719" coordsize="10802,139" path="m11522,720l720,720r,138l11522,858r,-138xe" fillcolor="#e76a1d" stroked="f">
            <v:path arrowok="t"/>
          </v:shape>
          <v:shape id="_x0000_s2230" style="position:absolute;left:720;top:857;width:10802;height:269" coordorigin="720,857" coordsize="10802,269" path="m720,1126r10802,l11522,857,720,857r,269xe" fillcolor="#e76a1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28" type="#_x0000_t202" style="position:absolute;margin-left:402.75pt;margin-top:45.4pt;width:174.25pt;height:11pt;z-index:-6173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25" style="position:absolute;margin-left:27.25pt;margin-top:35.5pt;width:722.5pt;height:23.1pt;z-index:-6127;mso-position-horizontal-relative:page;mso-position-vertical-relative:page" coordorigin="545,710" coordsize="14450,462">
          <v:shape id="_x0000_s2130" style="position:absolute;left:569;top:720;width:108;height:406" coordorigin="569,720" coordsize="108,406" path="m569,1126r108,l677,720r-108,l569,1126xe" fillcolor="#e76a1d" stroked="f">
            <v:path arrowok="t"/>
          </v:shape>
          <v:shape id="_x0000_s2129" style="position:absolute;left:14863;top:720;width:108;height:406" coordorigin="14863,720" coordsize="108,406" path="m14863,1126r108,l14971,720r-108,l14863,1126xe" fillcolor="#e76a1d" stroked="f">
            <v:path arrowok="t"/>
          </v:shape>
          <v:shape id="_x0000_s2128" style="position:absolute;left:569;top:1148;width:14402;height:0" coordorigin="569,1148" coordsize="14402,0" path="m569,1148r14402,e" filled="f" strokecolor="#e76a1d" strokeweight="2.38pt">
            <v:path arrowok="t"/>
          </v:shape>
          <v:shape id="_x0000_s2127" style="position:absolute;left:677;top:720;width:14186;height:137" coordorigin="677,720" coordsize="14186,137" path="m677,857r14186,l14863,720,677,720r,137xe" fillcolor="#e76a1d" stroked="f">
            <v:path arrowok="t"/>
          </v:shape>
          <v:shape id="_x0000_s2126" style="position:absolute;left:677;top:857;width:14186;height:269" coordorigin="677,857" coordsize="14186,269" path="m677,1126r14186,l14863,857,677,857r,269xe" fillcolor="#e76a1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24" type="#_x0000_t202" style="position:absolute;margin-left:569.8pt;margin-top:45.4pt;width:174.25pt;height:11pt;z-index:-6126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14" style="position:absolute;margin-left:27.25pt;margin-top:35.5pt;width:722.5pt;height:23.1pt;z-index:-6122;mso-position-horizontal-relative:page;mso-position-vertical-relative:page" coordorigin="545,710" coordsize="14450,462">
          <v:shape id="_x0000_s2119" style="position:absolute;left:569;top:720;width:108;height:406" coordorigin="569,720" coordsize="108,406" path="m569,1126r108,l677,720r-108,l569,1126xe" fillcolor="#e76a1d" stroked="f">
            <v:path arrowok="t"/>
          </v:shape>
          <v:shape id="_x0000_s2118" style="position:absolute;left:14863;top:720;width:108;height:406" coordorigin="14863,720" coordsize="108,406" path="m14863,1126r108,l14971,720r-108,l14863,1126xe" fillcolor="#e76a1d" stroked="f">
            <v:path arrowok="t"/>
          </v:shape>
          <v:shape id="_x0000_s2117" style="position:absolute;left:569;top:1148;width:14402;height:0" coordorigin="569,1148" coordsize="14402,0" path="m569,1148r14402,e" filled="f" strokecolor="#e76a1d" strokeweight="2.38pt">
            <v:path arrowok="t"/>
          </v:shape>
          <v:shape id="_x0000_s2116" style="position:absolute;left:677;top:720;width:14186;height:137" coordorigin="677,720" coordsize="14186,137" path="m677,857r14186,l14863,720,677,720r,137xe" fillcolor="#e76a1d" stroked="f">
            <v:path arrowok="t"/>
          </v:shape>
          <v:shape id="_x0000_s2115" style="position:absolute;left:677;top:857;width:14186;height:269" coordorigin="677,857" coordsize="14186,269" path="m677,1126r14186,l14863,857,677,857r,269xe" fillcolor="#e76a1d" stroked="f">
            <v:path arrowok="t"/>
          </v:shape>
          <w10:wrap anchorx="page" anchory="page"/>
        </v:group>
      </w:pict>
    </w:r>
    <w:r>
      <w:pict>
        <v:group id="_x0000_s2112" style="position:absolute;margin-left:47.9pt;margin-top:92.55pt;width:690.2pt;height:0;z-index:-6121;mso-position-horizontal-relative:page;mso-position-vertical-relative:page" coordorigin="958,1851" coordsize="13804,0">
          <v:shape id="_x0000_s2113" style="position:absolute;left:958;top:1851;width:13804;height:0" coordorigin="958,1851" coordsize="13804,0" path="m958,1851r1380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1" type="#_x0000_t202" style="position:absolute;margin-left:569.8pt;margin-top:45.4pt;width:174.25pt;height:11pt;z-index:-6120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110" type="#_x0000_t202" style="position:absolute;margin-left:48.3pt;margin-top:71.65pt;width:221.95pt;height:16.05pt;z-index:-6119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KEY VENDOR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 xml:space="preserve">D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SU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PL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IE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3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spacing w:val="2"/>
                    <w:position w:val="1"/>
                  </w:rPr>
                  <w:t>(</w:t>
                </w:r>
                <w:r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ti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nu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450850</wp:posOffset>
              </wp:positionV>
              <wp:extent cx="7164070" cy="293370"/>
              <wp:effectExtent l="0" t="0" r="8255" b="8255"/>
              <wp:wrapNone/>
              <wp:docPr id="115" name="Group 1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293370"/>
                        <a:chOff x="480" y="710"/>
                        <a:chExt cx="11282" cy="462"/>
                      </a:xfrm>
                    </wpg:grpSpPr>
                    <wps:wsp>
                      <wps:cNvPr id="116" name="Freeform 218"/>
                      <wps:cNvSpPr>
                        <a:spLocks/>
                      </wps:cNvSpPr>
                      <wps:spPr bwMode="auto">
                        <a:xfrm>
                          <a:off x="504" y="720"/>
                          <a:ext cx="108" cy="406"/>
                        </a:xfrm>
                        <a:custGeom>
                          <a:avLst/>
                          <a:gdLst>
                            <a:gd name="T0" fmla="+- 0 504 504"/>
                            <a:gd name="T1" fmla="*/ T0 w 108"/>
                            <a:gd name="T2" fmla="+- 0 1126 720"/>
                            <a:gd name="T3" fmla="*/ 1126 h 406"/>
                            <a:gd name="T4" fmla="+- 0 612 504"/>
                            <a:gd name="T5" fmla="*/ T4 w 108"/>
                            <a:gd name="T6" fmla="+- 0 1126 720"/>
                            <a:gd name="T7" fmla="*/ 1126 h 406"/>
                            <a:gd name="T8" fmla="+- 0 612 504"/>
                            <a:gd name="T9" fmla="*/ T8 w 108"/>
                            <a:gd name="T10" fmla="+- 0 720 720"/>
                            <a:gd name="T11" fmla="*/ 720 h 406"/>
                            <a:gd name="T12" fmla="+- 0 504 504"/>
                            <a:gd name="T13" fmla="*/ T12 w 108"/>
                            <a:gd name="T14" fmla="+- 0 720 720"/>
                            <a:gd name="T15" fmla="*/ 720 h 406"/>
                            <a:gd name="T16" fmla="+- 0 504 504"/>
                            <a:gd name="T17" fmla="*/ T16 w 108"/>
                            <a:gd name="T18" fmla="+- 0 1126 720"/>
                            <a:gd name="T19" fmla="*/ 112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" h="406">
                              <a:moveTo>
                                <a:pt x="0" y="406"/>
                              </a:moveTo>
                              <a:lnTo>
                                <a:pt x="108" y="406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" name="Freeform 219"/>
                      <wps:cNvSpPr>
                        <a:spLocks/>
                      </wps:cNvSpPr>
                      <wps:spPr bwMode="auto">
                        <a:xfrm>
                          <a:off x="11630" y="720"/>
                          <a:ext cx="108" cy="406"/>
                        </a:xfrm>
                        <a:custGeom>
                          <a:avLst/>
                          <a:gdLst>
                            <a:gd name="T0" fmla="+- 0 11630 11630"/>
                            <a:gd name="T1" fmla="*/ T0 w 108"/>
                            <a:gd name="T2" fmla="+- 0 1126 720"/>
                            <a:gd name="T3" fmla="*/ 1126 h 406"/>
                            <a:gd name="T4" fmla="+- 0 11738 11630"/>
                            <a:gd name="T5" fmla="*/ T4 w 108"/>
                            <a:gd name="T6" fmla="+- 0 1126 720"/>
                            <a:gd name="T7" fmla="*/ 1126 h 406"/>
                            <a:gd name="T8" fmla="+- 0 11738 11630"/>
                            <a:gd name="T9" fmla="*/ T8 w 108"/>
                            <a:gd name="T10" fmla="+- 0 720 720"/>
                            <a:gd name="T11" fmla="*/ 720 h 406"/>
                            <a:gd name="T12" fmla="+- 0 11630 11630"/>
                            <a:gd name="T13" fmla="*/ T12 w 108"/>
                            <a:gd name="T14" fmla="+- 0 720 720"/>
                            <a:gd name="T15" fmla="*/ 720 h 406"/>
                            <a:gd name="T16" fmla="+- 0 11630 11630"/>
                            <a:gd name="T17" fmla="*/ T16 w 108"/>
                            <a:gd name="T18" fmla="+- 0 1126 720"/>
                            <a:gd name="T19" fmla="*/ 112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" h="406">
                              <a:moveTo>
                                <a:pt x="0" y="406"/>
                              </a:moveTo>
                              <a:lnTo>
                                <a:pt x="108" y="406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" name="Freeform 220"/>
                      <wps:cNvSpPr>
                        <a:spLocks/>
                      </wps:cNvSpPr>
                      <wps:spPr bwMode="auto">
                        <a:xfrm>
                          <a:off x="504" y="1148"/>
                          <a:ext cx="11234" cy="0"/>
                        </a:xfrm>
                        <a:custGeom>
                          <a:avLst/>
                          <a:gdLst>
                            <a:gd name="T0" fmla="+- 0 504 504"/>
                            <a:gd name="T1" fmla="*/ T0 w 11234"/>
                            <a:gd name="T2" fmla="+- 0 11738 504"/>
                            <a:gd name="T3" fmla="*/ T2 w 11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34">
                              <a:moveTo>
                                <a:pt x="0" y="0"/>
                              </a:moveTo>
                              <a:lnTo>
                                <a:pt x="11234" y="0"/>
                              </a:lnTo>
                            </a:path>
                          </a:pathLst>
                        </a:custGeom>
                        <a:noFill/>
                        <a:ln w="30226">
                          <a:solidFill>
                            <a:srgbClr val="E76A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9" name="Freeform 221"/>
                      <wps:cNvSpPr>
                        <a:spLocks/>
                      </wps:cNvSpPr>
                      <wps:spPr bwMode="auto">
                        <a:xfrm>
                          <a:off x="612" y="720"/>
                          <a:ext cx="11018" cy="137"/>
                        </a:xfrm>
                        <a:custGeom>
                          <a:avLst/>
                          <a:gdLst>
                            <a:gd name="T0" fmla="+- 0 612 612"/>
                            <a:gd name="T1" fmla="*/ T0 w 11018"/>
                            <a:gd name="T2" fmla="+- 0 857 720"/>
                            <a:gd name="T3" fmla="*/ 857 h 137"/>
                            <a:gd name="T4" fmla="+- 0 11630 612"/>
                            <a:gd name="T5" fmla="*/ T4 w 11018"/>
                            <a:gd name="T6" fmla="+- 0 857 720"/>
                            <a:gd name="T7" fmla="*/ 857 h 137"/>
                            <a:gd name="T8" fmla="+- 0 11630 612"/>
                            <a:gd name="T9" fmla="*/ T8 w 11018"/>
                            <a:gd name="T10" fmla="+- 0 720 720"/>
                            <a:gd name="T11" fmla="*/ 720 h 137"/>
                            <a:gd name="T12" fmla="+- 0 612 612"/>
                            <a:gd name="T13" fmla="*/ T12 w 11018"/>
                            <a:gd name="T14" fmla="+- 0 720 720"/>
                            <a:gd name="T15" fmla="*/ 720 h 137"/>
                            <a:gd name="T16" fmla="+- 0 612 612"/>
                            <a:gd name="T17" fmla="*/ T16 w 11018"/>
                            <a:gd name="T18" fmla="+- 0 857 720"/>
                            <a:gd name="T19" fmla="*/ 85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18" h="137">
                              <a:moveTo>
                                <a:pt x="0" y="137"/>
                              </a:moveTo>
                              <a:lnTo>
                                <a:pt x="11018" y="137"/>
                              </a:lnTo>
                              <a:lnTo>
                                <a:pt x="11018" y="0"/>
                              </a:ln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0" name="Freeform 222"/>
                      <wps:cNvSpPr>
                        <a:spLocks/>
                      </wps:cNvSpPr>
                      <wps:spPr bwMode="auto">
                        <a:xfrm>
                          <a:off x="612" y="857"/>
                          <a:ext cx="11018" cy="269"/>
                        </a:xfrm>
                        <a:custGeom>
                          <a:avLst/>
                          <a:gdLst>
                            <a:gd name="T0" fmla="+- 0 612 612"/>
                            <a:gd name="T1" fmla="*/ T0 w 11018"/>
                            <a:gd name="T2" fmla="+- 0 1126 857"/>
                            <a:gd name="T3" fmla="*/ 1126 h 269"/>
                            <a:gd name="T4" fmla="+- 0 11630 612"/>
                            <a:gd name="T5" fmla="*/ T4 w 11018"/>
                            <a:gd name="T6" fmla="+- 0 1126 857"/>
                            <a:gd name="T7" fmla="*/ 1126 h 269"/>
                            <a:gd name="T8" fmla="+- 0 11630 612"/>
                            <a:gd name="T9" fmla="*/ T8 w 11018"/>
                            <a:gd name="T10" fmla="+- 0 857 857"/>
                            <a:gd name="T11" fmla="*/ 857 h 269"/>
                            <a:gd name="T12" fmla="+- 0 612 612"/>
                            <a:gd name="T13" fmla="*/ T12 w 11018"/>
                            <a:gd name="T14" fmla="+- 0 857 857"/>
                            <a:gd name="T15" fmla="*/ 857 h 269"/>
                            <a:gd name="T16" fmla="+- 0 612 612"/>
                            <a:gd name="T17" fmla="*/ T16 w 11018"/>
                            <a:gd name="T18" fmla="+- 0 1126 857"/>
                            <a:gd name="T19" fmla="*/ 11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18" h="269">
                              <a:moveTo>
                                <a:pt x="0" y="269"/>
                              </a:moveTo>
                              <a:lnTo>
                                <a:pt x="11018" y="269"/>
                              </a:lnTo>
                              <a:lnTo>
                                <a:pt x="1101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5AD719" id="Group 115" o:spid="_x0000_s1026" style="position:absolute;margin-left:24pt;margin-top:35.5pt;width:564.1pt;height:23.1pt;z-index:-1;mso-position-horizontal-relative:page;mso-position-vertical-relative:page" coordorigin="480,710" coordsize="1128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">
              <v:shape id="Freeform 218" o:spid="_x0000_s1027" style="position:absolute;left:504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7nv8UA&#10;AADcAAAADwAAAGRycy9kb3ducmV2LnhtbERPS0vDQBC+F/wPyxS8lHYToaXEbkLxha300AeotzE7&#10;JsHs7JJd0/Tfu4LgbT6+56yKwbSip843lhWkswQEcWl1w5WC0/FxugThA7LG1jIpuJCHIr8arTDT&#10;9sx76g+hEjGEfYYK6hBcJqUvazLoZ9YRR+7TdgZDhF0ldYfnGG5aeZMkC2mw4dhQo6O7msqvw7dR&#10;8OJ2Jm3e3vvd0/bhdfmxmbv7iVPqejysb0EEGsK/+M/9rOP8dAG/z8QLZ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Due/xQAAANwAAAAPAAAAAAAAAAAAAAAAAJgCAABkcnMv&#10;ZG93bnJldi54bWxQSwUGAAAAAAQABAD1AAAAigMAAAAA&#10;" path="m,406r108,l108,,,,,406xe" fillcolor="#e76a1d" stroked="f">
                <v:path arrowok="t" o:connecttype="custom" o:connectlocs="0,1126;108,1126;108,720;0,720;0,1126" o:connectangles="0,0,0,0,0"/>
              </v:shape>
              <v:shape id="Freeform 219" o:spid="_x0000_s1028" style="position:absolute;left:11630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JCJMYA&#10;AADcAAAADwAAAGRycy9kb3ducmV2LnhtbERPS2vCQBC+F/wPywheSt1EaJXUVYovtMVDbaHtbZqd&#10;JqHZ2SW7xvjvu0LB23x8z5nOO1OLlhpfWVaQDhMQxLnVFRcK3t/WdxMQPiBrrC2TgjN5mM96N1PM&#10;tD3xK7WHUIgYwj5DBWUILpPS5yUZ9EPriCP3YxuDIcKmkLrBUww3tRwlyYM0WHFsKNHRoqT893A0&#10;Cl7c3qTV51e73zyvPibfu3u3vHVKDfrd0yOIQF24iv/dWx3np2O4PBMvk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JCJMYAAADcAAAADwAAAAAAAAAAAAAAAACYAgAAZHJz&#10;L2Rvd25yZXYueG1sUEsFBgAAAAAEAAQA9QAAAIsDAAAAAA==&#10;" path="m,406r108,l108,,,,,406xe" fillcolor="#e76a1d" stroked="f">
                <v:path arrowok="t" o:connecttype="custom" o:connectlocs="0,1126;108,1126;108,720;0,720;0,1126" o:connectangles="0,0,0,0,0"/>
              </v:shape>
              <v:shape id="Freeform 220" o:spid="_x0000_s1029" style="position:absolute;left:504;top:1148;width:11234;height:0;visibility:visible;mso-wrap-style:square;v-text-anchor:top" coordsize="11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hUFsUA&#10;AADcAAAADwAAAGRycy9kb3ducmV2LnhtbESPQWsCQQyF70L/w5CCtzprxbasjiKC4k2qIj2mM3F3&#10;605m2Rl17a9vDgVvCe/lvS/TeedrdaU2VoENDAcZKGIbXMWFgcN+9fIBKiZkh3VgMnCnCPPZU2+K&#10;uQs3/qTrLhVKQjjmaKBMqcm1jrYkj3EQGmLRTqH1mGRtC+1avEm4r/Vrlr1pjxVLQ4kNLUuy593F&#10;G3j/9tv1BX9GS7sY/R7t8fw13h6M6T93iwmoRF16mP+vN07wh0Irz8gEe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2FQWxQAAANwAAAAPAAAAAAAAAAAAAAAAAJgCAABkcnMv&#10;ZG93bnJldi54bWxQSwUGAAAAAAQABAD1AAAAigMAAAAA&#10;" path="m,l11234,e" filled="f" strokecolor="#e76a1d" strokeweight="2.38pt">
                <v:path arrowok="t" o:connecttype="custom" o:connectlocs="0,0;11234,0" o:connectangles="0,0"/>
              </v:shape>
              <v:shape id="Freeform 221" o:spid="_x0000_s1030" style="position:absolute;left:612;top:720;width:11018;height:137;visibility:visible;mso-wrap-style:square;v-text-anchor:top" coordsize="1101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cWcQA&#10;AADcAAAADwAAAGRycy9kb3ducmV2LnhtbERPTWvCQBC9F/oflil4q5sU1BrdhFIQWvFQrXges2MS&#10;zc6G3a2m/vpuQfA2j/c586I3rTiT841lBekwAUFcWt1wpWD7vXh+BeEDssbWMin4JQ9F/vgwx0zb&#10;C6/pvAmViCHsM1RQh9BlUvqyJoN+aDviyB2sMxgidJXUDi8x3LTyJUnG0mDDsaHGjt5rKk+bH6Pg&#10;69O2ZjLa7Xq3SvflcXpdLFdXpQZP/dsMRKA+3MU394eO89Mp/D8TL5D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+3FnEAAAA3AAAAA8AAAAAAAAAAAAAAAAAmAIAAGRycy9k&#10;b3ducmV2LnhtbFBLBQYAAAAABAAEAPUAAACJAwAAAAA=&#10;" path="m,137r11018,l11018,,,,,137xe" fillcolor="#e76a1d" stroked="f">
                <v:path arrowok="t" o:connecttype="custom" o:connectlocs="0,857;11018,857;11018,720;0,720;0,857" o:connectangles="0,0,0,0,0"/>
              </v:shape>
              <v:shape id="Freeform 222" o:spid="_x0000_s1031" style="position:absolute;left:612;top:857;width:11018;height:269;visibility:visible;mso-wrap-style:square;v-text-anchor:top" coordsize="1101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efcsYA&#10;AADcAAAADwAAAGRycy9kb3ducmV2LnhtbESPT2sCMRDF74LfIUyhN80qpcrWKEVQCu2h/jnobUim&#10;u4ubyZKkuvbTdw6F3mZ4b977zWLV+1ZdKaYmsIHJuABFbINruDJwPGxGc1ApIztsA5OBOyVYLYeD&#10;BZYu3HhH132ulIRwKtFAnXNXap1sTR7TOHTEon2F6DHLGivtIt4k3Ld6WhTP2mPD0lBjR+ua7GX/&#10;7Q0U28s5nj5/PtJ7N7Gzs33S/T0Y8/jQv76AytTnf/Pf9ZsT/KngyzMygV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PefcsYAAADcAAAADwAAAAAAAAAAAAAAAACYAgAAZHJz&#10;L2Rvd25yZXYueG1sUEsFBgAAAAAEAAQA9QAAAIsDAAAAAA==&#10;" path="m,269r11018,l11018,,,,,269xe" fillcolor="#e76a1d" stroked="f">
                <v:path arrowok="t" o:connecttype="custom" o:connectlocs="0,1126;11018,1126;11018,857;0,857;0,112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576580</wp:posOffset>
              </wp:positionV>
              <wp:extent cx="2212975" cy="139700"/>
              <wp:effectExtent l="1905" t="0" r="4445" b="0"/>
              <wp:wrapNone/>
              <wp:docPr id="114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UITY 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5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5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4" o:spid="_x0000_s1029" type="#_x0000_t202" style="position:absolute;margin-left:408.15pt;margin-top:45.4pt;width:174.25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3l9tAIAALU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" filled="f" stroked="f">
              <v:textbox inset="0,0,0,0">
                <w:txbxContent>
                  <w:p w:rsidR="0064465D" w:rsidRDefault="0064465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2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UITY OF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5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5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304800</wp:posOffset>
              </wp:positionH>
              <wp:positionV relativeFrom="page">
                <wp:posOffset>450850</wp:posOffset>
              </wp:positionV>
              <wp:extent cx="7164070" cy="293370"/>
              <wp:effectExtent l="0" t="0" r="8255" b="8255"/>
              <wp:wrapNone/>
              <wp:docPr id="108" name="Group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64070" cy="293370"/>
                        <a:chOff x="480" y="710"/>
                        <a:chExt cx="11282" cy="462"/>
                      </a:xfrm>
                    </wpg:grpSpPr>
                    <wps:wsp>
                      <wps:cNvPr id="109" name="Freeform 225"/>
                      <wps:cNvSpPr>
                        <a:spLocks/>
                      </wps:cNvSpPr>
                      <wps:spPr bwMode="auto">
                        <a:xfrm>
                          <a:off x="504" y="720"/>
                          <a:ext cx="108" cy="406"/>
                        </a:xfrm>
                        <a:custGeom>
                          <a:avLst/>
                          <a:gdLst>
                            <a:gd name="T0" fmla="+- 0 504 504"/>
                            <a:gd name="T1" fmla="*/ T0 w 108"/>
                            <a:gd name="T2" fmla="+- 0 1126 720"/>
                            <a:gd name="T3" fmla="*/ 1126 h 406"/>
                            <a:gd name="T4" fmla="+- 0 612 504"/>
                            <a:gd name="T5" fmla="*/ T4 w 108"/>
                            <a:gd name="T6" fmla="+- 0 1126 720"/>
                            <a:gd name="T7" fmla="*/ 1126 h 406"/>
                            <a:gd name="T8" fmla="+- 0 612 504"/>
                            <a:gd name="T9" fmla="*/ T8 w 108"/>
                            <a:gd name="T10" fmla="+- 0 720 720"/>
                            <a:gd name="T11" fmla="*/ 720 h 406"/>
                            <a:gd name="T12" fmla="+- 0 504 504"/>
                            <a:gd name="T13" fmla="*/ T12 w 108"/>
                            <a:gd name="T14" fmla="+- 0 720 720"/>
                            <a:gd name="T15" fmla="*/ 720 h 406"/>
                            <a:gd name="T16" fmla="+- 0 504 504"/>
                            <a:gd name="T17" fmla="*/ T16 w 108"/>
                            <a:gd name="T18" fmla="+- 0 1126 720"/>
                            <a:gd name="T19" fmla="*/ 112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" h="406">
                              <a:moveTo>
                                <a:pt x="0" y="406"/>
                              </a:moveTo>
                              <a:lnTo>
                                <a:pt x="108" y="406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0" name="Freeform 226"/>
                      <wps:cNvSpPr>
                        <a:spLocks/>
                      </wps:cNvSpPr>
                      <wps:spPr bwMode="auto">
                        <a:xfrm>
                          <a:off x="11630" y="720"/>
                          <a:ext cx="108" cy="406"/>
                        </a:xfrm>
                        <a:custGeom>
                          <a:avLst/>
                          <a:gdLst>
                            <a:gd name="T0" fmla="+- 0 11630 11630"/>
                            <a:gd name="T1" fmla="*/ T0 w 108"/>
                            <a:gd name="T2" fmla="+- 0 1126 720"/>
                            <a:gd name="T3" fmla="*/ 1126 h 406"/>
                            <a:gd name="T4" fmla="+- 0 11738 11630"/>
                            <a:gd name="T5" fmla="*/ T4 w 108"/>
                            <a:gd name="T6" fmla="+- 0 1126 720"/>
                            <a:gd name="T7" fmla="*/ 1126 h 406"/>
                            <a:gd name="T8" fmla="+- 0 11738 11630"/>
                            <a:gd name="T9" fmla="*/ T8 w 108"/>
                            <a:gd name="T10" fmla="+- 0 720 720"/>
                            <a:gd name="T11" fmla="*/ 720 h 406"/>
                            <a:gd name="T12" fmla="+- 0 11630 11630"/>
                            <a:gd name="T13" fmla="*/ T12 w 108"/>
                            <a:gd name="T14" fmla="+- 0 720 720"/>
                            <a:gd name="T15" fmla="*/ 720 h 406"/>
                            <a:gd name="T16" fmla="+- 0 11630 11630"/>
                            <a:gd name="T17" fmla="*/ T16 w 108"/>
                            <a:gd name="T18" fmla="+- 0 1126 720"/>
                            <a:gd name="T19" fmla="*/ 1126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08" h="406">
                              <a:moveTo>
                                <a:pt x="0" y="406"/>
                              </a:moveTo>
                              <a:lnTo>
                                <a:pt x="108" y="406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1" name="Freeform 227"/>
                      <wps:cNvSpPr>
                        <a:spLocks/>
                      </wps:cNvSpPr>
                      <wps:spPr bwMode="auto">
                        <a:xfrm>
                          <a:off x="504" y="1148"/>
                          <a:ext cx="11234" cy="0"/>
                        </a:xfrm>
                        <a:custGeom>
                          <a:avLst/>
                          <a:gdLst>
                            <a:gd name="T0" fmla="+- 0 504 504"/>
                            <a:gd name="T1" fmla="*/ T0 w 11234"/>
                            <a:gd name="T2" fmla="+- 0 11738 504"/>
                            <a:gd name="T3" fmla="*/ T2 w 1123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234">
                              <a:moveTo>
                                <a:pt x="0" y="0"/>
                              </a:moveTo>
                              <a:lnTo>
                                <a:pt x="11234" y="0"/>
                              </a:lnTo>
                            </a:path>
                          </a:pathLst>
                        </a:custGeom>
                        <a:noFill/>
                        <a:ln w="30226">
                          <a:solidFill>
                            <a:srgbClr val="E76A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2" name="Freeform 228"/>
                      <wps:cNvSpPr>
                        <a:spLocks/>
                      </wps:cNvSpPr>
                      <wps:spPr bwMode="auto">
                        <a:xfrm>
                          <a:off x="612" y="720"/>
                          <a:ext cx="11018" cy="137"/>
                        </a:xfrm>
                        <a:custGeom>
                          <a:avLst/>
                          <a:gdLst>
                            <a:gd name="T0" fmla="+- 0 612 612"/>
                            <a:gd name="T1" fmla="*/ T0 w 11018"/>
                            <a:gd name="T2" fmla="+- 0 857 720"/>
                            <a:gd name="T3" fmla="*/ 857 h 137"/>
                            <a:gd name="T4" fmla="+- 0 11630 612"/>
                            <a:gd name="T5" fmla="*/ T4 w 11018"/>
                            <a:gd name="T6" fmla="+- 0 857 720"/>
                            <a:gd name="T7" fmla="*/ 857 h 137"/>
                            <a:gd name="T8" fmla="+- 0 11630 612"/>
                            <a:gd name="T9" fmla="*/ T8 w 11018"/>
                            <a:gd name="T10" fmla="+- 0 720 720"/>
                            <a:gd name="T11" fmla="*/ 720 h 137"/>
                            <a:gd name="T12" fmla="+- 0 612 612"/>
                            <a:gd name="T13" fmla="*/ T12 w 11018"/>
                            <a:gd name="T14" fmla="+- 0 720 720"/>
                            <a:gd name="T15" fmla="*/ 720 h 137"/>
                            <a:gd name="T16" fmla="+- 0 612 612"/>
                            <a:gd name="T17" fmla="*/ T16 w 11018"/>
                            <a:gd name="T18" fmla="+- 0 857 720"/>
                            <a:gd name="T19" fmla="*/ 857 h 1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18" h="137">
                              <a:moveTo>
                                <a:pt x="0" y="137"/>
                              </a:moveTo>
                              <a:lnTo>
                                <a:pt x="11018" y="137"/>
                              </a:lnTo>
                              <a:lnTo>
                                <a:pt x="11018" y="0"/>
                              </a:lnTo>
                              <a:lnTo>
                                <a:pt x="0" y="0"/>
                              </a:lnTo>
                              <a:lnTo>
                                <a:pt x="0" y="1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" name="Freeform 229"/>
                      <wps:cNvSpPr>
                        <a:spLocks/>
                      </wps:cNvSpPr>
                      <wps:spPr bwMode="auto">
                        <a:xfrm>
                          <a:off x="612" y="857"/>
                          <a:ext cx="11018" cy="269"/>
                        </a:xfrm>
                        <a:custGeom>
                          <a:avLst/>
                          <a:gdLst>
                            <a:gd name="T0" fmla="+- 0 612 612"/>
                            <a:gd name="T1" fmla="*/ T0 w 11018"/>
                            <a:gd name="T2" fmla="+- 0 1126 857"/>
                            <a:gd name="T3" fmla="*/ 1126 h 269"/>
                            <a:gd name="T4" fmla="+- 0 11630 612"/>
                            <a:gd name="T5" fmla="*/ T4 w 11018"/>
                            <a:gd name="T6" fmla="+- 0 1126 857"/>
                            <a:gd name="T7" fmla="*/ 1126 h 269"/>
                            <a:gd name="T8" fmla="+- 0 11630 612"/>
                            <a:gd name="T9" fmla="*/ T8 w 11018"/>
                            <a:gd name="T10" fmla="+- 0 857 857"/>
                            <a:gd name="T11" fmla="*/ 857 h 269"/>
                            <a:gd name="T12" fmla="+- 0 612 612"/>
                            <a:gd name="T13" fmla="*/ T12 w 11018"/>
                            <a:gd name="T14" fmla="+- 0 857 857"/>
                            <a:gd name="T15" fmla="*/ 857 h 269"/>
                            <a:gd name="T16" fmla="+- 0 612 612"/>
                            <a:gd name="T17" fmla="*/ T16 w 11018"/>
                            <a:gd name="T18" fmla="+- 0 1126 857"/>
                            <a:gd name="T19" fmla="*/ 1126 h 2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1018" h="269">
                              <a:moveTo>
                                <a:pt x="0" y="269"/>
                              </a:moveTo>
                              <a:lnTo>
                                <a:pt x="11018" y="269"/>
                              </a:lnTo>
                              <a:lnTo>
                                <a:pt x="11018" y="0"/>
                              </a:lnTo>
                              <a:lnTo>
                                <a:pt x="0" y="0"/>
                              </a:lnTo>
                              <a:lnTo>
                                <a:pt x="0" y="2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8C6415C" id="Group 108" o:spid="_x0000_s1026" style="position:absolute;margin-left:24pt;margin-top:35.5pt;width:564.1pt;height:23.1pt;z-index:-1;mso-position-horizontal-relative:page;mso-position-vertical-relative:page" coordorigin="480,710" coordsize="1128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">
              <v:shape id="Freeform 225" o:spid="_x0000_s1027" style="position:absolute;left:504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jlEMUA&#10;AADcAAAADwAAAGRycy9kb3ducmV2LnhtbERPTUvDQBC9C/6HZYRepNmkoMSYbRFbRS092Ara2zQ7&#10;JsHs7JJd0/jvXUHobR7vc8rFaDoxUO9bywqyJAVBXFndcq3gbfcwzUH4gKyxs0wKfsjDYn5+VmKh&#10;7ZFfadiGWsQQ9gUqaEJwhZS+asigT6wjjtyn7Q2GCPta6h6PMdx0cpam19Jgy7GhQUf3DVVf22+j&#10;YO02Jms/9sPm8WX1nh+er9zy0ik1uRjvbkEEGsNJ/O9+0nF+egN/z8QL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OUQxQAAANwAAAAPAAAAAAAAAAAAAAAAAJgCAABkcnMv&#10;ZG93bnJldi54bWxQSwUGAAAAAAQABAD1AAAAigMAAAAA&#10;" path="m,406r108,l108,,,,,406xe" fillcolor="#e76a1d" stroked="f">
                <v:path arrowok="t" o:connecttype="custom" o:connectlocs="0,1126;108,1126;108,720;0,720;0,1126" o:connectangles="0,0,0,0,0"/>
              </v:shape>
              <v:shape id="Freeform 226" o:spid="_x0000_s1028" style="position:absolute;left:11630;top:720;width:108;height:406;visibility:visible;mso-wrap-style:square;v-text-anchor:top" coordsize="108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vaUMgA&#10;AADcAAAADwAAAGRycy9kb3ducmV2LnhtbESPT0vDQBDF74LfYRnBi7SbFJSSdluKWvEPPdgWtLdp&#10;dpoEs7NLdk3jt3cOgrcZ3pv3fjNfDq5VPXWx8WwgH2egiEtvG64M7Hfr0RRUTMgWW89k4IciLBeX&#10;F3MsrD/zO/XbVCkJ4ViggTqlUGgdy5ocxrEPxKKdfOcwydpV2nZ4lnDX6kmW3WmHDUtDjYHuayq/&#10;tt/OwFvYuLz5PPSbp9fHj+nx5TY83ARjrq+G1QxUoiH9m/+un63g54Ivz8gE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q9pQyAAAANwAAAAPAAAAAAAAAAAAAAAAAJgCAABk&#10;cnMvZG93bnJldi54bWxQSwUGAAAAAAQABAD1AAAAjQMAAAAA&#10;" path="m,406r108,l108,,,,,406xe" fillcolor="#e76a1d" stroked="f">
                <v:path arrowok="t" o:connecttype="custom" o:connectlocs="0,1126;108,1126;108,720;0,720;0,1126" o:connectangles="0,0,0,0,0"/>
              </v:shape>
              <v:shape id="Freeform 227" o:spid="_x0000_s1029" style="position:absolute;left:504;top:1148;width:11234;height:0;visibility:visible;mso-wrap-style:square;v-text-anchor:top" coordsize="112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L9i8MA&#10;AADcAAAADwAAAGRycy9kb3ducmV2LnhtbERPTWvCQBC9F/wPywi96SaVthJdgwgt3qRWxOO4OyYx&#10;2dmQXTX213cLQm/zeJ8zz3vbiCt1vnKsIB0nIIi1MxUXCnbfH6MpCB+QDTaOScGdPOSLwdMcM+Nu&#10;/EXXbShEDGGfoYIyhDaT0uuSLPqxa4kjd3KdxRBhV0jT4S2G20a+JMmbtFhxbCixpVVJut5erIL3&#10;o918XvA8Wenl5Gev9/XhdbNT6nnYL2cgAvXhX/xwr02cn6bw90y8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L9i8MAAADcAAAADwAAAAAAAAAAAAAAAACYAgAAZHJzL2Rv&#10;d25yZXYueG1sUEsFBgAAAAAEAAQA9QAAAIgDAAAAAA==&#10;" path="m,l11234,e" filled="f" strokecolor="#e76a1d" strokeweight="2.38pt">
                <v:path arrowok="t" o:connecttype="custom" o:connectlocs="0,0;11234,0" o:connectangles="0,0"/>
              </v:shape>
              <v:shape id="Freeform 228" o:spid="_x0000_s1030" style="position:absolute;left:612;top:720;width:11018;height:137;visibility:visible;mso-wrap-style:square;v-text-anchor:top" coordsize="11018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OKMQA&#10;AADcAAAADwAAAGRycy9kb3ducmV2LnhtbERPTWvCQBC9F/wPywi91U2EVhuzESkIbfFQtXges9Mk&#10;NTsbdrca/fVuQfA2j/c5+bw3rTiS841lBekoAUFcWt1wpeB7u3yagvABWWNrmRScycO8GDzkmGl7&#10;4jUdN6ESMYR9hgrqELpMSl/WZNCPbEccuR/rDIYIXSW1w1MMN60cJ8mLNNhwbKixo7eaysPmzyj4&#10;+rCtmTzvdr1bpfvy9/Wy/FxdlHoc9osZiEB9uItv7ncd56dj+H8mXiC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aTijEAAAA3AAAAA8AAAAAAAAAAAAAAAAAmAIAAGRycy9k&#10;b3ducmV2LnhtbFBLBQYAAAAABAAEAPUAAACJAwAAAAA=&#10;" path="m,137r11018,l11018,,,,,137xe" fillcolor="#e76a1d" stroked="f">
                <v:path arrowok="t" o:connecttype="custom" o:connectlocs="0,857;11018,857;11018,720;0,720;0,857" o:connectangles="0,0,0,0,0"/>
              </v:shape>
              <v:shape id="Freeform 229" o:spid="_x0000_s1031" style="position:absolute;left:612;top:857;width:11018;height:269;visibility:visible;mso-wrap-style:square;v-text-anchor:top" coordsize="1101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nLuMMA&#10;AADcAAAADwAAAGRycy9kb3ducmV2LnhtbERPTWsCMRC9C/6HMIXeNLu1VNkaRQpKoT3U1UO9Dcl0&#10;d3EzWZKoa399UxC8zeN9znzZ21acyYfGsYJ8nIEg1s40XCnY79ajGYgQkQ22jknBlQIsF8PBHAvj&#10;LrylcxkrkUI4FKigjrErpAy6Joth7DrixP04bzEm6CtpPF5SuG3lU5a9SIsNp4YaO3qrSR/Lk1WQ&#10;bY4H//31+xk+ulxPD/pZ9len1ONDv3oFEamPd/HN/W7S/HwC/8+k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nLuMMAAADcAAAADwAAAAAAAAAAAAAAAACYAgAAZHJzL2Rv&#10;d25yZXYueG1sUEsFBgAAAAAEAAQA9QAAAIgDAAAAAA==&#10;" path="m,269r11018,l11018,,,,,269xe" fillcolor="#e76a1d" stroked="f">
                <v:path arrowok="t" o:connecttype="custom" o:connectlocs="0,1126;11018,1126;11018,857;0,857;0,1126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438785</wp:posOffset>
              </wp:positionH>
              <wp:positionV relativeFrom="page">
                <wp:posOffset>1120140</wp:posOffset>
              </wp:positionV>
              <wp:extent cx="6896100" cy="0"/>
              <wp:effectExtent l="10160" t="5715" r="8890" b="13335"/>
              <wp:wrapNone/>
              <wp:docPr id="106" name="Group 1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0"/>
                        <a:chOff x="691" y="1764"/>
                        <a:chExt cx="10860" cy="0"/>
                      </a:xfrm>
                    </wpg:grpSpPr>
                    <wps:wsp>
                      <wps:cNvPr id="107" name="Freeform 231"/>
                      <wps:cNvSpPr>
                        <a:spLocks/>
                      </wps:cNvSpPr>
                      <wps:spPr bwMode="auto">
                        <a:xfrm>
                          <a:off x="691" y="1764"/>
                          <a:ext cx="10860" cy="0"/>
                        </a:xfrm>
                        <a:custGeom>
                          <a:avLst/>
                          <a:gdLst>
                            <a:gd name="T0" fmla="+- 0 691 691"/>
                            <a:gd name="T1" fmla="*/ T0 w 10860"/>
                            <a:gd name="T2" fmla="+- 0 11551 691"/>
                            <a:gd name="T3" fmla="*/ T2 w 108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60">
                              <a:moveTo>
                                <a:pt x="0" y="0"/>
                              </a:moveTo>
                              <a:lnTo>
                                <a:pt x="10860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05A53" id="Group 106" o:spid="_x0000_s1026" style="position:absolute;margin-left:34.55pt;margin-top:88.2pt;width:543pt;height:0;z-index:-1;mso-position-horizontal-relative:page;mso-position-vertical-relative:page" coordorigin="691,1764" coordsize="10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">
              <v:shape id="Freeform 231" o:spid="_x0000_s1027" style="position:absolute;left:691;top:1764;width:10860;height:0;visibility:visible;mso-wrap-style:square;v-text-anchor:top" coordsize="1086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FxmMMA&#10;AADcAAAADwAAAGRycy9kb3ducmV2LnhtbERPTWvCQBC9F/oflhG8FN3Yg9boKkUo9SLYGCjehuyY&#10;BLOzIbs1m3/vCkJv83ifs94G04gbda62rGA2TUAQF1bXXCrIT1+TDxDOI2tsLJOCgRxsN68va0y1&#10;7fmHbpkvRQxhl6KCyvs2ldIVFRl0U9sSR+5iO4M+wq6UusM+hptGvifJXBqsOTZU2NKuouKa/RkF&#10;x/x8LYfhbdkvhvY7q38DykNQajwKnysQnoL/Fz/dex3nJwt4PBMv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fFxmMMAAADcAAAADwAAAAAAAAAAAAAAAACYAgAAZHJzL2Rv&#10;d25yZXYueG1sUEsFBgAAAAAEAAQA9QAAAIgDAAAAAA==&#10;" path="m,l10860,e" filled="f" strokeweight=".58pt">
                <v:path arrowok="t" o:connecttype="custom" o:connectlocs="0,0;10860,0" o:connectangles="0,0"/>
              </v:shape>
              <w10:wrap anchorx="page" anchory="page"/>
            </v:group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5183505</wp:posOffset>
              </wp:positionH>
              <wp:positionV relativeFrom="page">
                <wp:posOffset>576580</wp:posOffset>
              </wp:positionV>
              <wp:extent cx="2212975" cy="139700"/>
              <wp:effectExtent l="1905" t="0" r="4445" b="0"/>
              <wp:wrapNone/>
              <wp:docPr id="105" name="Text Box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29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2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UITY OF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5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EM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5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18"/>
                              <w:szCs w:val="18"/>
                            </w:rPr>
                            <w:t>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5" o:spid="_x0000_s1030" type="#_x0000_t202" style="position:absolute;margin-left:408.15pt;margin-top:45.4pt;width:174.25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" filled="f" stroked="f">
              <v:textbox inset="0,0,0,0">
                <w:txbxContent>
                  <w:p w:rsidR="0064465D" w:rsidRDefault="0064465D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2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UITY OF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5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EM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5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18"/>
                        <w:szCs w:val="18"/>
                      </w:rPr>
                      <w:t>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911225</wp:posOffset>
              </wp:positionV>
              <wp:extent cx="3082925" cy="203835"/>
              <wp:effectExtent l="0" t="0" r="0" b="0"/>
              <wp:wrapNone/>
              <wp:docPr id="104" name="Text Box 10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292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line="300" w:lineRule="exact"/>
                            <w:ind w:left="20" w:right="-42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2"/>
                              <w:position w:val="1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1"/>
                              <w:position w:val="1"/>
                              <w:sz w:val="28"/>
                              <w:szCs w:val="28"/>
                            </w:rPr>
                            <w:t>G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 xml:space="preserve">CY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3"/>
                              <w:position w:val="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OM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4"/>
                              <w:position w:val="1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NIC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22"/>
                              <w:position w:val="1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position w:val="1"/>
                              <w:sz w:val="28"/>
                              <w:szCs w:val="28"/>
                            </w:rPr>
                            <w:t>TIONS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404040"/>
                              <w:spacing w:val="-1"/>
                              <w:position w:val="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position w:val="1"/>
                            </w:rPr>
                            <w:t>(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spacing w:val="-3"/>
                              <w:position w:val="1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position w:val="1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spacing w:val="-1"/>
                              <w:position w:val="1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position w:val="1"/>
                            </w:rPr>
                            <w:t>ti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spacing w:val="1"/>
                              <w:position w:val="1"/>
                            </w:rPr>
                            <w:t>nu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spacing w:val="-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spacing w:val="1"/>
                              <w:position w:val="1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404040"/>
                              <w:position w:val="1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4" o:spid="_x0000_s1031" type="#_x0000_t202" style="position:absolute;margin-left:35pt;margin-top:71.75pt;width:242.75pt;height:16.05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" filled="f" stroked="f">
              <v:textbox inset="0,0,0,0">
                <w:txbxContent>
                  <w:p w:rsidR="0064465D" w:rsidRDefault="0064465D">
                    <w:pPr>
                      <w:spacing w:line="300" w:lineRule="exact"/>
                      <w:ind w:left="20" w:right="-42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2"/>
                        <w:position w:val="1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1"/>
                        <w:position w:val="1"/>
                        <w:sz w:val="28"/>
                        <w:szCs w:val="28"/>
                      </w:rPr>
                      <w:t>G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3"/>
                        <w:position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 xml:space="preserve">CY 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3"/>
                        <w:position w:val="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OM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4"/>
                        <w:position w:val="1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NIC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22"/>
                        <w:position w:val="1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position w:val="1"/>
                        <w:sz w:val="28"/>
                        <w:szCs w:val="28"/>
                      </w:rPr>
                      <w:t>TIONS</w:t>
                    </w:r>
                    <w:r>
                      <w:rPr>
                        <w:rFonts w:ascii="Calibri" w:eastAsia="Calibri" w:hAnsi="Calibri" w:cs="Calibri"/>
                        <w:b/>
                        <w:color w:val="404040"/>
                        <w:spacing w:val="-1"/>
                        <w:position w:val="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404040"/>
                        <w:position w:val="1"/>
                      </w:rPr>
                      <w:t>(</w:t>
                    </w:r>
                    <w:r>
                      <w:rPr>
                        <w:rFonts w:ascii="Calibri" w:eastAsia="Calibri" w:hAnsi="Calibri" w:cs="Calibri"/>
                        <w:color w:val="404040"/>
                        <w:spacing w:val="-3"/>
                        <w:position w:val="1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404040"/>
                        <w:position w:val="1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color w:val="404040"/>
                        <w:spacing w:val="-1"/>
                        <w:position w:val="1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color w:val="404040"/>
                        <w:position w:val="1"/>
                      </w:rPr>
                      <w:t>ti</w:t>
                    </w:r>
                    <w:r>
                      <w:rPr>
                        <w:rFonts w:ascii="Calibri" w:eastAsia="Calibri" w:hAnsi="Calibri" w:cs="Calibri"/>
                        <w:color w:val="404040"/>
                        <w:spacing w:val="1"/>
                        <w:position w:val="1"/>
                      </w:rPr>
                      <w:t>nu</w:t>
                    </w:r>
                    <w:r>
                      <w:rPr>
                        <w:rFonts w:ascii="Calibri" w:eastAsia="Calibri" w:hAnsi="Calibri" w:cs="Calibri"/>
                        <w:color w:val="404040"/>
                        <w:spacing w:val="-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404040"/>
                        <w:spacing w:val="1"/>
                        <w:position w:val="1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404040"/>
                        <w:position w:val="1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073" style="position:absolute;margin-left:24pt;margin-top:35.5pt;width:564.1pt;height:23.1pt;z-index:-6105;mso-position-horizontal-relative:page;mso-position-vertical-relative:page" coordorigin="480,710" coordsize="11282,462">
          <v:shape id="_x0000_s2078" style="position:absolute;left:504;top:720;width:108;height:406" coordorigin="504,720" coordsize="108,406" path="m504,1126r108,l612,720r-108,l504,1126xe" fillcolor="#e76a1d" stroked="f">
            <v:path arrowok="t"/>
          </v:shape>
          <v:shape id="_x0000_s2077" style="position:absolute;left:11630;top:720;width:108;height:406" coordorigin="11630,720" coordsize="108,406" path="m11630,1126r108,l11738,720r-108,l11630,1126xe" fillcolor="#e76a1d" stroked="f">
            <v:path arrowok="t"/>
          </v:shape>
          <v:shape id="_x0000_s2076" style="position:absolute;left:504;top:1148;width:11234;height:0" coordorigin="504,1148" coordsize="11234,0" path="m504,1148r11234,e" filled="f" strokecolor="#e76a1d" strokeweight="2.38pt">
            <v:path arrowok="t"/>
          </v:shape>
          <v:shape id="_x0000_s2075" style="position:absolute;left:612;top:720;width:11018;height:137" coordorigin="612,720" coordsize="11018,137" path="m612,857r11018,l11630,720,612,720r,137xe" fillcolor="#e76a1d" stroked="f">
            <v:path arrowok="t"/>
          </v:shape>
          <v:shape id="_x0000_s2074" style="position:absolute;left:612;top:857;width:11018;height:269" coordorigin="612,857" coordsize="11018,269" path="m612,1126r11018,l11630,857,612,857r,269xe" fillcolor="#e76a1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408.15pt;margin-top:45.4pt;width:174.25pt;height:11pt;z-index:-6104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066" style="position:absolute;margin-left:24pt;margin-top:35.5pt;width:564.1pt;height:23.1pt;z-index:-6103;mso-position-horizontal-relative:page;mso-position-vertical-relative:page" coordorigin="480,710" coordsize="11282,462">
          <v:shape id="_x0000_s2071" style="position:absolute;left:504;top:720;width:108;height:406" coordorigin="504,720" coordsize="108,406" path="m504,1126r108,l612,720r-108,l504,1126xe" fillcolor="#e76a1d" stroked="f">
            <v:path arrowok="t"/>
          </v:shape>
          <v:shape id="_x0000_s2070" style="position:absolute;left:11630;top:720;width:108;height:406" coordorigin="11630,720" coordsize="108,406" path="m11630,1126r108,l11738,720r-108,l11630,1126xe" fillcolor="#e76a1d" stroked="f">
            <v:path arrowok="t"/>
          </v:shape>
          <v:shape id="_x0000_s2069" style="position:absolute;left:504;top:1148;width:11234;height:0" coordorigin="504,1148" coordsize="11234,0" path="m504,1148r11234,e" filled="f" strokecolor="#e76a1d" strokeweight="2.38pt">
            <v:path arrowok="t"/>
          </v:shape>
          <v:shape id="_x0000_s2068" style="position:absolute;left:612;top:720;width:11018;height:137" coordorigin="612,720" coordsize="11018,137" path="m612,857r11018,l11630,720,612,720r,137xe" fillcolor="#e76a1d" stroked="f">
            <v:path arrowok="t"/>
          </v:shape>
          <v:shape id="_x0000_s2067" style="position:absolute;left:612;top:857;width:11018;height:269" coordorigin="612,857" coordsize="11018,269" path="m612,1126r11018,l11630,857,612,857r,269xe" fillcolor="#e76a1d" stroked="f">
            <v:path arrowok="t"/>
          </v:shape>
          <w10:wrap anchorx="page" anchory="page"/>
        </v:group>
      </w:pict>
    </w:r>
    <w:r>
      <w:pict>
        <v:group id="_x0000_s2064" style="position:absolute;margin-left:34.55pt;margin-top:88.2pt;width:543pt;height:0;z-index:-6102;mso-position-horizontal-relative:page;mso-position-vertical-relative:page" coordorigin="691,1764" coordsize="10860,0">
          <v:shape id="_x0000_s2065" style="position:absolute;left:691;top:1764;width:10860;height:0" coordorigin="691,1764" coordsize="10860,0" path="m691,1764r1086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408.15pt;margin-top:45.4pt;width:174.25pt;height:11pt;z-index:-6101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062" type="#_x0000_t202" style="position:absolute;margin-left:35pt;margin-top:71.75pt;width:229.3pt;height:16.05pt;z-index:-6100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IN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F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ORM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2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3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5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H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6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4"/>
                    <w:position w:val="1"/>
                    <w:sz w:val="28"/>
                    <w:szCs w:val="28"/>
                  </w:rPr>
                  <w:t>G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Y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6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CUR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TY</w:t>
                </w: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054" style="position:absolute;margin-left:24pt;margin-top:35.5pt;width:564.1pt;height:23.1pt;z-index:-6097;mso-position-horizontal-relative:page;mso-position-vertical-relative:page" coordorigin="480,710" coordsize="11282,462">
          <v:shape id="_x0000_s2059" style="position:absolute;left:504;top:720;width:108;height:406" coordorigin="504,720" coordsize="108,406" path="m504,1126r108,l612,720r-108,l504,1126xe" fillcolor="#e76a1d" stroked="f">
            <v:path arrowok="t"/>
          </v:shape>
          <v:shape id="_x0000_s2058" style="position:absolute;left:11630;top:720;width:108;height:406" coordorigin="11630,720" coordsize="108,406" path="m11630,1126r108,l11738,720r-108,l11630,1126xe" fillcolor="#e76a1d" stroked="f">
            <v:path arrowok="t"/>
          </v:shape>
          <v:shape id="_x0000_s2057" style="position:absolute;left:504;top:1148;width:11234;height:0" coordorigin="504,1148" coordsize="11234,0" path="m504,1148r11234,e" filled="f" strokecolor="#e76a1d" strokeweight="2.38pt">
            <v:path arrowok="t"/>
          </v:shape>
          <v:shape id="_x0000_s2056" style="position:absolute;left:612;top:720;width:11018;height:137" coordorigin="612,720" coordsize="11018,137" path="m612,857r11018,l11630,720,612,720r,137xe" fillcolor="#e76a1d" stroked="f">
            <v:path arrowok="t"/>
          </v:shape>
          <v:shape id="_x0000_s2055" style="position:absolute;left:612;top:857;width:11018;height:269" coordorigin="612,857" coordsize="11018,269" path="m612,1126r11018,l11630,857,612,857r,269xe" fillcolor="#e76a1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08.15pt;margin-top:45.4pt;width:174.25pt;height:11pt;z-index:-6096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18" style="position:absolute;margin-left:29.4pt;margin-top:35.5pt;width:553.3pt;height:23.1pt;z-index:-6169;mso-position-horizontal-relative:page;mso-position-vertical-relative:page" coordorigin="588,710" coordsize="11066,462">
          <v:shape id="_x0000_s2223" style="position:absolute;left:612;top:720;width:108;height:406" coordorigin="612,720" coordsize="108,406" path="m612,1126r108,l720,720r-108,l612,1126xe" fillcolor="#e76a1d" stroked="f">
            <v:path arrowok="t"/>
          </v:shape>
          <v:shape id="_x0000_s2222" style="position:absolute;left:11522;top:720;width:108;height:406" coordorigin="11522,720" coordsize="108,406" path="m11522,1126r108,l11630,720r-108,l11522,1126xe" fillcolor="#e76a1d" stroked="f">
            <v:path arrowok="t"/>
          </v:shape>
          <v:shape id="_x0000_s2221" style="position:absolute;left:612;top:1148;width:11018;height:0" coordorigin="612,1148" coordsize="11018,0" path="m612,1148r11018,e" filled="f" strokecolor="#e76a1d" strokeweight="2.38pt">
            <v:path arrowok="t"/>
          </v:shape>
          <v:shape id="_x0000_s2220" style="position:absolute;left:720;top:720;width:10802;height:137" coordorigin="720,720" coordsize="10802,137" path="m720,857r10802,l11522,720,720,720r,137xe" fillcolor="#e76a1d" stroked="f">
            <v:path arrowok="t"/>
          </v:shape>
          <v:shape id="_x0000_s2219" style="position:absolute;left:720;top:857;width:10802;height:269" coordorigin="720,857" coordsize="10802,269" path="m720,1126r10802,l11522,857,720,857r,269xe" fillcolor="#e76a1d" stroked="f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17" type="#_x0000_t202" style="position:absolute;margin-left:402.75pt;margin-top:45.4pt;width:174.25pt;height:11pt;z-index:-6168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11" style="position:absolute;margin-left:29.4pt;margin-top:35.5pt;width:553.3pt;height:23.1pt;z-index:-6167;mso-position-horizontal-relative:page;mso-position-vertical-relative:page" coordorigin="588,710" coordsize="11066,462">
          <v:shape id="_x0000_s2216" style="position:absolute;left:612;top:720;width:108;height:406" coordorigin="612,720" coordsize="108,406" path="m612,1126r108,l720,720r-108,l612,1126xe" fillcolor="#e76a1d" stroked="f">
            <v:path arrowok="t"/>
          </v:shape>
          <v:shape id="_x0000_s2215" style="position:absolute;left:11522;top:720;width:108;height:406" coordorigin="11522,720" coordsize="108,406" path="m11522,1126r108,l11630,720r-108,l11522,1126xe" fillcolor="#e76a1d" stroked="f">
            <v:path arrowok="t"/>
          </v:shape>
          <v:shape id="_x0000_s2214" style="position:absolute;left:612;top:1148;width:11018;height:0" coordorigin="612,1148" coordsize="11018,0" path="m612,1148r11018,e" filled="f" strokecolor="#e76a1d" strokeweight="2.38pt">
            <v:path arrowok="t"/>
          </v:shape>
          <v:shape id="_x0000_s2213" style="position:absolute;left:720;top:720;width:10802;height:137" coordorigin="720,720" coordsize="10802,137" path="m720,857r10802,l11522,720,720,720r,137xe" fillcolor="#e76a1d" stroked="f">
            <v:path arrowok="t"/>
          </v:shape>
          <v:shape id="_x0000_s2212" style="position:absolute;left:720;top:857;width:10802;height:269" coordorigin="720,857" coordsize="10802,269" path="m720,1126r10802,l11522,857,720,857r,269xe" fillcolor="#e76a1d" stroked="f">
            <v:path arrowok="t"/>
          </v:shape>
          <w10:wrap anchorx="page" anchory="page"/>
        </v:group>
      </w:pict>
    </w:r>
    <w:r>
      <w:pict>
        <v:group id="_x0000_s2209" style="position:absolute;margin-left:34.55pt;margin-top:103.8pt;width:543pt;height:0;z-index:-6166;mso-position-horizontal-relative:page;mso-position-vertical-relative:page" coordorigin="691,2076" coordsize="10860,0">
          <v:shape id="_x0000_s2210" style="position:absolute;left:691;top:2076;width:10860;height:0" coordorigin="691,2076" coordsize="10860,0" path="m691,2076r1086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08" type="#_x0000_t202" style="position:absolute;margin-left:402.75pt;margin-top:45.4pt;width:174.25pt;height:11pt;z-index:-6165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207" type="#_x0000_t202" style="position:absolute;margin-left:35pt;margin-top:87.35pt;width:151.85pt;height:16.05pt;z-index:-6164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16"/>
                    <w:position w:val="1"/>
                    <w:sz w:val="28"/>
                    <w:szCs w:val="28"/>
                  </w:rPr>
                  <w:t>Affiliated Agencies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(</w:t>
                </w:r>
                <w:r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ti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nu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201" style="position:absolute;margin-left:27.25pt;margin-top:35.5pt;width:722.5pt;height:23.1pt;z-index:-6163;mso-position-horizontal-relative:page;mso-position-vertical-relative:page" coordorigin="545,710" coordsize="14450,462">
          <v:shape id="_x0000_s2206" style="position:absolute;left:569;top:720;width:108;height:406" coordorigin="569,720" coordsize="108,406" path="m569,1126r108,l677,720r-108,l569,1126xe" fillcolor="#e76a1d" stroked="f">
            <v:path arrowok="t"/>
          </v:shape>
          <v:shape id="_x0000_s2205" style="position:absolute;left:14863;top:720;width:108;height:406" coordorigin="14863,720" coordsize="108,406" path="m14863,1126r108,l14971,720r-108,l14863,1126xe" fillcolor="#e76a1d" stroked="f">
            <v:path arrowok="t"/>
          </v:shape>
          <v:shape id="_x0000_s2204" style="position:absolute;left:569;top:1148;width:14402;height:0" coordorigin="569,1148" coordsize="14402,0" path="m569,1148r14402,e" filled="f" strokecolor="#e76a1d" strokeweight="2.38pt">
            <v:path arrowok="t"/>
          </v:shape>
          <v:shape id="_x0000_s2203" style="position:absolute;left:677;top:720;width:14186;height:137" coordorigin="677,720" coordsize="14186,137" path="m677,857r14186,l14863,720,677,720r,137xe" fillcolor="#e76a1d" stroked="f">
            <v:path arrowok="t"/>
          </v:shape>
          <v:shape id="_x0000_s2202" style="position:absolute;left:677;top:857;width:14186;height:269" coordorigin="677,857" coordsize="14186,269" path="m677,1126r14186,l14863,857,677,857r,269xe" fillcolor="#e76a1d" stroked="f">
            <v:path arrowok="t"/>
          </v:shape>
          <w10:wrap anchorx="page" anchory="page"/>
        </v:group>
      </w:pict>
    </w:r>
    <w:r>
      <w:pict>
        <v:group id="_x0000_s2199" style="position:absolute;margin-left:38.9pt;margin-top:92.55pt;width:699.2pt;height:0;z-index:-6162;mso-position-horizontal-relative:page;mso-position-vertical-relative:page" coordorigin="778,1851" coordsize="13984,0">
          <v:shape id="_x0000_s2200" style="position:absolute;left:778;top:1851;width:13984;height:0" coordorigin="778,1851" coordsize="13984,0" path="m778,1851r1398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98" type="#_x0000_t202" style="position:absolute;margin-left:569.8pt;margin-top:45.4pt;width:174.25pt;height:11pt;z-index:-6161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197" type="#_x0000_t202" style="position:absolute;margin-left:39.3pt;margin-top:71.65pt;width:225.6pt;height:16.05pt;z-index:-6160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8"/>
                    <w:szCs w:val="2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HA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D V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NERA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3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ITY AS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NT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91" style="position:absolute;margin-left:27.25pt;margin-top:35.5pt;width:722.5pt;height:23.1pt;z-index:-6159;mso-position-horizontal-relative:page;mso-position-vertical-relative:page" coordorigin="545,710" coordsize="14450,462">
          <v:shape id="_x0000_s2196" style="position:absolute;left:569;top:720;width:108;height:406" coordorigin="569,720" coordsize="108,406" path="m569,1126r108,l677,720r-108,l569,1126xe" fillcolor="#e76a1d" stroked="f">
            <v:path arrowok="t"/>
          </v:shape>
          <v:shape id="_x0000_s2195" style="position:absolute;left:14863;top:720;width:108;height:406" coordorigin="14863,720" coordsize="108,406" path="m14863,1126r108,l14971,720r-108,l14863,1126xe" fillcolor="#e76a1d" stroked="f">
            <v:path arrowok="t"/>
          </v:shape>
          <v:shape id="_x0000_s2194" style="position:absolute;left:569;top:1148;width:14402;height:0" coordorigin="569,1148" coordsize="14402,0" path="m569,1148r14402,e" filled="f" strokecolor="#e76a1d" strokeweight="2.38pt">
            <v:path arrowok="t"/>
          </v:shape>
          <v:shape id="_x0000_s2193" style="position:absolute;left:677;top:720;width:14186;height:137" coordorigin="677,720" coordsize="14186,137" path="m677,857r14186,l14863,720,677,720r,137xe" fillcolor="#e76a1d" stroked="f">
            <v:path arrowok="t"/>
          </v:shape>
          <v:shape id="_x0000_s2192" style="position:absolute;left:677;top:857;width:14186;height:269" coordorigin="677,857" coordsize="14186,269" path="m677,1126r14186,l14863,857,677,857r,269xe" fillcolor="#e76a1d" stroked="f">
            <v:path arrowok="t"/>
          </v:shape>
          <w10:wrap anchorx="page" anchory="page"/>
        </v:group>
      </w:pict>
    </w:r>
    <w:r>
      <w:pict>
        <v:group id="_x0000_s2189" style="position:absolute;margin-left:38.9pt;margin-top:92.55pt;width:699.2pt;height:0;z-index:-6158;mso-position-horizontal-relative:page;mso-position-vertical-relative:page" coordorigin="778,1851" coordsize="13984,0">
          <v:shape id="_x0000_s2190" style="position:absolute;left:778;top:1851;width:13984;height:0" coordorigin="778,1851" coordsize="13984,0" path="m778,1851r13984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88" type="#_x0000_t202" style="position:absolute;margin-left:569.8pt;margin-top:45.4pt;width:174.3pt;height:11pt;z-index:-6157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187" type="#_x0000_t202" style="position:absolute;margin-left:39.3pt;margin-top:71.65pt;width:275.75pt;height:16.05pt;z-index:-6156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HA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Z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D V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U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NERA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28"/>
                    <w:szCs w:val="28"/>
                  </w:rPr>
                  <w:t>B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3"/>
                    <w:position w:val="1"/>
                    <w:sz w:val="28"/>
                    <w:szCs w:val="2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ITY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AS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M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NT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(</w:t>
                </w:r>
                <w:r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</w:rPr>
                  <w:t>c</w:t>
                </w:r>
                <w:r>
                  <w:rPr>
                    <w:rFonts w:ascii="Calibri" w:eastAsia="Calibri" w:hAnsi="Calibri" w:cs="Calibri"/>
                    <w:color w:val="404040"/>
                    <w:spacing w:val="3"/>
                    <w:position w:val="1"/>
                  </w:rPr>
                  <w:t>o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</w:rPr>
                  <w:t>n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ti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nu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</w:rPr>
                  <w:t>e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</w:rPr>
                  <w:t>d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</w:rPr>
                  <w:t>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Pr="00BC5900" w:rsidRDefault="0064465D" w:rsidP="004667D1">
    <w:pPr>
      <w:pStyle w:val="Heading2"/>
      <w:ind w:left="0"/>
      <w:rPr>
        <w:rFonts w:ascii="Times New Roman" w:hAnsi="Times New Roman" w:cs="Times New Roman"/>
      </w:rPr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5148" behindDoc="1" locked="0" layoutInCell="1" allowOverlap="1" wp14:anchorId="1B64BFD1" wp14:editId="031F6CFA">
              <wp:simplePos x="0" y="0"/>
              <wp:positionH relativeFrom="page">
                <wp:posOffset>357809</wp:posOffset>
              </wp:positionH>
              <wp:positionV relativeFrom="page">
                <wp:posOffset>238539</wp:posOffset>
              </wp:positionV>
              <wp:extent cx="9145270" cy="227164"/>
              <wp:effectExtent l="0" t="0" r="0" b="1905"/>
              <wp:wrapNone/>
              <wp:docPr id="11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5270" cy="227164"/>
                      </a:xfrm>
                      <a:custGeom>
                        <a:avLst/>
                        <a:gdLst>
                          <a:gd name="T0" fmla="+- 0 14971 569"/>
                          <a:gd name="T1" fmla="*/ T0 w 14402"/>
                          <a:gd name="T2" fmla="+- 0 720 720"/>
                          <a:gd name="T3" fmla="*/ 720 h 452"/>
                          <a:gd name="T4" fmla="+- 0 14863 569"/>
                          <a:gd name="T5" fmla="*/ T4 w 14402"/>
                          <a:gd name="T6" fmla="+- 0 720 720"/>
                          <a:gd name="T7" fmla="*/ 720 h 452"/>
                          <a:gd name="T8" fmla="+- 0 677 569"/>
                          <a:gd name="T9" fmla="*/ T8 w 14402"/>
                          <a:gd name="T10" fmla="+- 0 720 720"/>
                          <a:gd name="T11" fmla="*/ 720 h 452"/>
                          <a:gd name="T12" fmla="+- 0 569 569"/>
                          <a:gd name="T13" fmla="*/ T12 w 14402"/>
                          <a:gd name="T14" fmla="+- 0 720 720"/>
                          <a:gd name="T15" fmla="*/ 720 h 452"/>
                          <a:gd name="T16" fmla="+- 0 569 569"/>
                          <a:gd name="T17" fmla="*/ T16 w 14402"/>
                          <a:gd name="T18" fmla="+- 0 1126 720"/>
                          <a:gd name="T19" fmla="*/ 1126 h 452"/>
                          <a:gd name="T20" fmla="+- 0 569 569"/>
                          <a:gd name="T21" fmla="*/ T20 w 14402"/>
                          <a:gd name="T22" fmla="+- 0 1171 720"/>
                          <a:gd name="T23" fmla="*/ 1171 h 452"/>
                          <a:gd name="T24" fmla="+- 0 14971 569"/>
                          <a:gd name="T25" fmla="*/ T24 w 14402"/>
                          <a:gd name="T26" fmla="+- 0 1171 720"/>
                          <a:gd name="T27" fmla="*/ 1171 h 452"/>
                          <a:gd name="T28" fmla="+- 0 14971 569"/>
                          <a:gd name="T29" fmla="*/ T28 w 14402"/>
                          <a:gd name="T30" fmla="+- 0 1126 720"/>
                          <a:gd name="T31" fmla="*/ 1126 h 452"/>
                          <a:gd name="T32" fmla="+- 0 14971 569"/>
                          <a:gd name="T33" fmla="*/ T32 w 14402"/>
                          <a:gd name="T34" fmla="+- 0 720 720"/>
                          <a:gd name="T35" fmla="*/ 720 h 4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4402" h="452">
                            <a:moveTo>
                              <a:pt x="14402" y="0"/>
                            </a:moveTo>
                            <a:lnTo>
                              <a:pt x="14294" y="0"/>
                            </a:lnTo>
                            <a:lnTo>
                              <a:pt x="108" y="0"/>
                            </a:lnTo>
                            <a:lnTo>
                              <a:pt x="0" y="0"/>
                            </a:lnTo>
                            <a:lnTo>
                              <a:pt x="0" y="406"/>
                            </a:lnTo>
                            <a:lnTo>
                              <a:pt x="0" y="451"/>
                            </a:lnTo>
                            <a:lnTo>
                              <a:pt x="14402" y="451"/>
                            </a:lnTo>
                            <a:lnTo>
                              <a:pt x="14402" y="406"/>
                            </a:lnTo>
                            <a:lnTo>
                              <a:pt x="14402" y="0"/>
                            </a:lnTo>
                            <a:close/>
                          </a:path>
                        </a:pathLst>
                      </a:custGeom>
                      <a:solidFill>
                        <a:srgbClr val="E76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1B211D" id="docshape61" o:spid="_x0000_s1026" style="position:absolute;margin-left:28.15pt;margin-top:18.8pt;width:720.1pt;height:17.9pt;z-index:-13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" path="m14402,r-108,l108,,,,,406r,45l14402,451r,-45l14402,xe" fillcolor="#e76a1d" stroked="f">
              <v:path arrowok="t" o:connecttype="custom" o:connectlocs="9145270,361854;9076690,361854;68580,361854;0,361854;0,565900;0,588516;9145270,588516;9145270,565900;9145270,361854" o:connectangles="0,0,0,0,0,0,0,0,0"/>
              <w10:wrap anchorx="page" anchory="page"/>
            </v:shape>
          </w:pict>
        </mc:Fallback>
      </mc:AlternateContent>
    </w:r>
    <w:r w:rsidRPr="00AC6228">
      <w:rPr>
        <w:rFonts w:ascii="Times New Roman" w:hAnsi="Times New Roman" w:cs="Times New Roman"/>
        <w:noProof/>
        <w:lang w:bidi="bn-BD"/>
      </w:rPr>
      <mc:AlternateContent>
        <mc:Choice Requires="wps">
          <w:drawing>
            <wp:anchor distT="0" distB="0" distL="0" distR="0" simplePos="0" relativeHeight="503315813" behindDoc="1" locked="0" layoutInCell="1" allowOverlap="1" wp14:anchorId="67A46133" wp14:editId="2831CC14">
              <wp:simplePos x="0" y="0"/>
              <wp:positionH relativeFrom="page">
                <wp:posOffset>438785</wp:posOffset>
              </wp:positionH>
              <wp:positionV relativeFrom="paragraph">
                <wp:posOffset>256540</wp:posOffset>
              </wp:positionV>
              <wp:extent cx="6896100" cy="6350"/>
              <wp:effectExtent l="0" t="0" r="0" b="0"/>
              <wp:wrapTopAndBottom/>
              <wp:docPr id="12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20043F" id="docshape60" o:spid="_x0000_s1026" style="position:absolute;margin-left:34.55pt;margin-top:20.2pt;width:543pt;height:.5pt;z-index:-667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" fillcolor="black" stroked="f">
              <w10:wrap type="topAndBottom" anchorx="page"/>
            </v:rect>
          </w:pict>
        </mc:Fallback>
      </mc:AlternateContent>
    </w:r>
    <w:r>
      <w:rPr>
        <w:rFonts w:ascii="Times New Roman" w:hAnsi="Times New Roman" w:cs="Times New Roman"/>
        <w:color w:val="404040"/>
      </w:rPr>
      <w:t>ESSENTIAL SERVICES</w:t>
    </w:r>
    <w:r w:rsidRPr="00AC6228">
      <w:rPr>
        <w:rFonts w:ascii="Times New Roman" w:hAnsi="Times New Roman" w:cs="Times New Roman"/>
        <w:color w:val="404040"/>
        <w:spacing w:val="-11"/>
      </w:rPr>
      <w:t xml:space="preserve"> </w:t>
    </w:r>
  </w:p>
  <w:p w:rsidR="0064465D" w:rsidRPr="00496368" w:rsidRDefault="0064465D" w:rsidP="004667D1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Pr="00BC5900" w:rsidRDefault="0064465D" w:rsidP="004667D1">
    <w:pPr>
      <w:pStyle w:val="Heading2"/>
      <w:ind w:left="0"/>
      <w:rPr>
        <w:rFonts w:ascii="Times New Roman" w:hAnsi="Times New Roman" w:cs="Times New Roman"/>
      </w:rPr>
    </w:pP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2435" behindDoc="1" locked="0" layoutInCell="1" allowOverlap="1" wp14:anchorId="34C9C766" wp14:editId="3BF35877">
              <wp:simplePos x="0" y="0"/>
              <wp:positionH relativeFrom="page">
                <wp:posOffset>357809</wp:posOffset>
              </wp:positionH>
              <wp:positionV relativeFrom="page">
                <wp:posOffset>238539</wp:posOffset>
              </wp:positionV>
              <wp:extent cx="9145270" cy="227164"/>
              <wp:effectExtent l="0" t="0" r="0" b="1905"/>
              <wp:wrapNone/>
              <wp:docPr id="13" name="docshape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9145270" cy="227164"/>
                      </a:xfrm>
                      <a:custGeom>
                        <a:avLst/>
                        <a:gdLst>
                          <a:gd name="T0" fmla="+- 0 14971 569"/>
                          <a:gd name="T1" fmla="*/ T0 w 14402"/>
                          <a:gd name="T2" fmla="+- 0 720 720"/>
                          <a:gd name="T3" fmla="*/ 720 h 452"/>
                          <a:gd name="T4" fmla="+- 0 14863 569"/>
                          <a:gd name="T5" fmla="*/ T4 w 14402"/>
                          <a:gd name="T6" fmla="+- 0 720 720"/>
                          <a:gd name="T7" fmla="*/ 720 h 452"/>
                          <a:gd name="T8" fmla="+- 0 677 569"/>
                          <a:gd name="T9" fmla="*/ T8 w 14402"/>
                          <a:gd name="T10" fmla="+- 0 720 720"/>
                          <a:gd name="T11" fmla="*/ 720 h 452"/>
                          <a:gd name="T12" fmla="+- 0 569 569"/>
                          <a:gd name="T13" fmla="*/ T12 w 14402"/>
                          <a:gd name="T14" fmla="+- 0 720 720"/>
                          <a:gd name="T15" fmla="*/ 720 h 452"/>
                          <a:gd name="T16" fmla="+- 0 569 569"/>
                          <a:gd name="T17" fmla="*/ T16 w 14402"/>
                          <a:gd name="T18" fmla="+- 0 1126 720"/>
                          <a:gd name="T19" fmla="*/ 1126 h 452"/>
                          <a:gd name="T20" fmla="+- 0 569 569"/>
                          <a:gd name="T21" fmla="*/ T20 w 14402"/>
                          <a:gd name="T22" fmla="+- 0 1171 720"/>
                          <a:gd name="T23" fmla="*/ 1171 h 452"/>
                          <a:gd name="T24" fmla="+- 0 14971 569"/>
                          <a:gd name="T25" fmla="*/ T24 w 14402"/>
                          <a:gd name="T26" fmla="+- 0 1171 720"/>
                          <a:gd name="T27" fmla="*/ 1171 h 452"/>
                          <a:gd name="T28" fmla="+- 0 14971 569"/>
                          <a:gd name="T29" fmla="*/ T28 w 14402"/>
                          <a:gd name="T30" fmla="+- 0 1126 720"/>
                          <a:gd name="T31" fmla="*/ 1126 h 452"/>
                          <a:gd name="T32" fmla="+- 0 14971 569"/>
                          <a:gd name="T33" fmla="*/ T32 w 14402"/>
                          <a:gd name="T34" fmla="+- 0 720 720"/>
                          <a:gd name="T35" fmla="*/ 720 h 452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14402" h="452">
                            <a:moveTo>
                              <a:pt x="14402" y="0"/>
                            </a:moveTo>
                            <a:lnTo>
                              <a:pt x="14294" y="0"/>
                            </a:lnTo>
                            <a:lnTo>
                              <a:pt x="108" y="0"/>
                            </a:lnTo>
                            <a:lnTo>
                              <a:pt x="0" y="0"/>
                            </a:lnTo>
                            <a:lnTo>
                              <a:pt x="0" y="406"/>
                            </a:lnTo>
                            <a:lnTo>
                              <a:pt x="0" y="451"/>
                            </a:lnTo>
                            <a:lnTo>
                              <a:pt x="14402" y="451"/>
                            </a:lnTo>
                            <a:lnTo>
                              <a:pt x="14402" y="406"/>
                            </a:lnTo>
                            <a:lnTo>
                              <a:pt x="14402" y="0"/>
                            </a:lnTo>
                            <a:close/>
                          </a:path>
                        </a:pathLst>
                      </a:custGeom>
                      <a:solidFill>
                        <a:srgbClr val="E76A1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C0D201" id="docshape61" o:spid="_x0000_s1026" style="position:absolute;margin-left:28.15pt;margin-top:18.8pt;width:720.1pt;height:17.9pt;z-index:-40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402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" path="m14402,r-108,l108,,,,,406r,45l14402,451r,-45l14402,xe" fillcolor="#e76a1d" stroked="f">
              <v:path arrowok="t" o:connecttype="custom" o:connectlocs="9145270,361854;9076690,361854;68580,361854;0,361854;0,565900;0,588516;9145270,588516;9145270,565900;9145270,361854" o:connectangles="0,0,0,0,0,0,0,0,0"/>
              <w10:wrap anchorx="page" anchory="page"/>
            </v:shape>
          </w:pict>
        </mc:Fallback>
      </mc:AlternateContent>
    </w:r>
    <w:r w:rsidRPr="00AC6228">
      <w:rPr>
        <w:rFonts w:ascii="Times New Roman" w:hAnsi="Times New Roman" w:cs="Times New Roman"/>
        <w:noProof/>
        <w:lang w:bidi="bn-BD"/>
      </w:rPr>
      <mc:AlternateContent>
        <mc:Choice Requires="wps">
          <w:drawing>
            <wp:anchor distT="0" distB="0" distL="0" distR="0" simplePos="0" relativeHeight="503313459" behindDoc="1" locked="0" layoutInCell="1" allowOverlap="1" wp14:anchorId="0195A0DB" wp14:editId="644899F1">
              <wp:simplePos x="0" y="0"/>
              <wp:positionH relativeFrom="page">
                <wp:posOffset>438785</wp:posOffset>
              </wp:positionH>
              <wp:positionV relativeFrom="paragraph">
                <wp:posOffset>256540</wp:posOffset>
              </wp:positionV>
              <wp:extent cx="6896100" cy="6350"/>
              <wp:effectExtent l="0" t="0" r="0" b="0"/>
              <wp:wrapTopAndBottom/>
              <wp:docPr id="24" name="docshape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961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1A697DD" id="docshape60" o:spid="_x0000_s1026" style="position:absolute;margin-left:34.55pt;margin-top:20.2pt;width:543pt;height:.5pt;z-index:-302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" fillcolor="black" stroked="f">
              <w10:wrap type="topAndBottom" anchorx="page"/>
            </v:rect>
          </w:pict>
        </mc:Fallback>
      </mc:AlternateContent>
    </w:r>
    <w:r>
      <w:rPr>
        <w:rFonts w:ascii="Times New Roman" w:hAnsi="Times New Roman" w:cs="Times New Roman"/>
        <w:color w:val="404040"/>
      </w:rPr>
      <w:t>ESSENTIAL SERVICES</w:t>
    </w:r>
    <w:r w:rsidRPr="00AC6228">
      <w:rPr>
        <w:rFonts w:ascii="Times New Roman" w:hAnsi="Times New Roman" w:cs="Times New Roman"/>
        <w:color w:val="404040"/>
        <w:spacing w:val="-11"/>
      </w:rPr>
      <w:t xml:space="preserve"> </w:t>
    </w:r>
  </w:p>
  <w:p w:rsidR="0064465D" w:rsidRPr="00496368" w:rsidRDefault="0064465D" w:rsidP="004667D1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pStyle w:val="BodyText"/>
      <w:spacing w:line="14" w:lineRule="auto"/>
    </w:pPr>
    <w:r>
      <w:rPr>
        <w:noProof/>
        <w:lang w:bidi="bn-BD"/>
      </w:rPr>
      <mc:AlternateContent>
        <mc:Choice Requires="wpg">
          <w:drawing>
            <wp:anchor distT="0" distB="0" distL="114300" distR="114300" simplePos="0" relativeHeight="503316479" behindDoc="1" locked="0" layoutInCell="1" allowOverlap="1" wp14:anchorId="49E2EB6A" wp14:editId="216E0DDD">
              <wp:simplePos x="0" y="0"/>
              <wp:positionH relativeFrom="page">
                <wp:posOffset>347980</wp:posOffset>
              </wp:positionH>
              <wp:positionV relativeFrom="page">
                <wp:posOffset>457200</wp:posOffset>
              </wp:positionV>
              <wp:extent cx="9174480" cy="287020"/>
              <wp:effectExtent l="5080" t="0" r="2540" b="8255"/>
              <wp:wrapNone/>
              <wp:docPr id="43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174480" cy="287020"/>
                        <a:chOff x="548" y="720"/>
                        <a:chExt cx="14448" cy="452"/>
                      </a:xfrm>
                    </wpg:grpSpPr>
                    <wps:wsp>
                      <wps:cNvPr id="44" name="Freeform 44"/>
                      <wps:cNvSpPr>
                        <a:spLocks/>
                      </wps:cNvSpPr>
                      <wps:spPr bwMode="auto">
                        <a:xfrm>
                          <a:off x="571" y="720"/>
                          <a:ext cx="14402" cy="406"/>
                        </a:xfrm>
                        <a:custGeom>
                          <a:avLst/>
                          <a:gdLst>
                            <a:gd name="T0" fmla="+- 0 14973 571"/>
                            <a:gd name="T1" fmla="*/ T0 w 14402"/>
                            <a:gd name="T2" fmla="+- 0 720 720"/>
                            <a:gd name="T3" fmla="*/ 720 h 406"/>
                            <a:gd name="T4" fmla="+- 0 14865 571"/>
                            <a:gd name="T5" fmla="*/ T4 w 14402"/>
                            <a:gd name="T6" fmla="+- 0 720 720"/>
                            <a:gd name="T7" fmla="*/ 720 h 406"/>
                            <a:gd name="T8" fmla="+- 0 679 571"/>
                            <a:gd name="T9" fmla="*/ T8 w 14402"/>
                            <a:gd name="T10" fmla="+- 0 720 720"/>
                            <a:gd name="T11" fmla="*/ 720 h 406"/>
                            <a:gd name="T12" fmla="+- 0 571 571"/>
                            <a:gd name="T13" fmla="*/ T12 w 14402"/>
                            <a:gd name="T14" fmla="+- 0 720 720"/>
                            <a:gd name="T15" fmla="*/ 720 h 406"/>
                            <a:gd name="T16" fmla="+- 0 571 571"/>
                            <a:gd name="T17" fmla="*/ T16 w 14402"/>
                            <a:gd name="T18" fmla="+- 0 1126 720"/>
                            <a:gd name="T19" fmla="*/ 1126 h 406"/>
                            <a:gd name="T20" fmla="+- 0 679 571"/>
                            <a:gd name="T21" fmla="*/ T20 w 14402"/>
                            <a:gd name="T22" fmla="+- 0 1126 720"/>
                            <a:gd name="T23" fmla="*/ 1126 h 406"/>
                            <a:gd name="T24" fmla="+- 0 679 571"/>
                            <a:gd name="T25" fmla="*/ T24 w 14402"/>
                            <a:gd name="T26" fmla="+- 0 857 720"/>
                            <a:gd name="T27" fmla="*/ 857 h 406"/>
                            <a:gd name="T28" fmla="+- 0 14865 571"/>
                            <a:gd name="T29" fmla="*/ T28 w 14402"/>
                            <a:gd name="T30" fmla="+- 0 857 720"/>
                            <a:gd name="T31" fmla="*/ 857 h 406"/>
                            <a:gd name="T32" fmla="+- 0 14865 571"/>
                            <a:gd name="T33" fmla="*/ T32 w 14402"/>
                            <a:gd name="T34" fmla="+- 0 1126 720"/>
                            <a:gd name="T35" fmla="*/ 1126 h 406"/>
                            <a:gd name="T36" fmla="+- 0 14973 571"/>
                            <a:gd name="T37" fmla="*/ T36 w 14402"/>
                            <a:gd name="T38" fmla="+- 0 1126 720"/>
                            <a:gd name="T39" fmla="*/ 1126 h 406"/>
                            <a:gd name="T40" fmla="+- 0 14973 571"/>
                            <a:gd name="T41" fmla="*/ T40 w 14402"/>
                            <a:gd name="T42" fmla="+- 0 720 720"/>
                            <a:gd name="T43" fmla="*/ 720 h 40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4402" h="406">
                              <a:moveTo>
                                <a:pt x="14402" y="0"/>
                              </a:moveTo>
                              <a:lnTo>
                                <a:pt x="14294" y="0"/>
                              </a:lnTo>
                              <a:lnTo>
                                <a:pt x="108" y="0"/>
                              </a:lnTo>
                              <a:lnTo>
                                <a:pt x="0" y="0"/>
                              </a:lnTo>
                              <a:lnTo>
                                <a:pt x="0" y="406"/>
                              </a:lnTo>
                              <a:lnTo>
                                <a:pt x="108" y="406"/>
                              </a:lnTo>
                              <a:lnTo>
                                <a:pt x="108" y="137"/>
                              </a:lnTo>
                              <a:lnTo>
                                <a:pt x="14294" y="137"/>
                              </a:lnTo>
                              <a:lnTo>
                                <a:pt x="14294" y="406"/>
                              </a:lnTo>
                              <a:lnTo>
                                <a:pt x="14402" y="406"/>
                              </a:lnTo>
                              <a:lnTo>
                                <a:pt x="14402" y="0"/>
                              </a:lnTo>
                            </a:path>
                          </a:pathLst>
                        </a:cu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Line 43"/>
                      <wps:cNvCnPr>
                        <a:cxnSpLocks noChangeShapeType="1"/>
                      </wps:cNvCnPr>
                      <wps:spPr bwMode="auto">
                        <a:xfrm>
                          <a:off x="571" y="1148"/>
                          <a:ext cx="14402" cy="0"/>
                        </a:xfrm>
                        <a:prstGeom prst="line">
                          <a:avLst/>
                        </a:prstGeom>
                        <a:noFill/>
                        <a:ln w="28956">
                          <a:solidFill>
                            <a:srgbClr val="E76A1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" name="Rectangle 42"/>
                      <wps:cNvSpPr>
                        <a:spLocks noChangeArrowheads="1"/>
                      </wps:cNvSpPr>
                      <wps:spPr bwMode="auto">
                        <a:xfrm>
                          <a:off x="679" y="857"/>
                          <a:ext cx="14186" cy="269"/>
                        </a:xfrm>
                        <a:prstGeom prst="rect">
                          <a:avLst/>
                        </a:prstGeom>
                        <a:solidFill>
                          <a:srgbClr val="E76A1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9D41BEA" id="Group 41" o:spid="_x0000_s1026" style="position:absolute;margin-left:27.4pt;margin-top:36pt;width:722.4pt;height:22.6pt;z-index:-1;mso-position-horizontal-relative:page;mso-position-vertical-relative:page" coordorigin="548,720" coordsize="14448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">
              <v:shape id="Freeform 44" o:spid="_x0000_s1027" style="position:absolute;left:571;top:720;width:14402;height:406;visibility:visible;mso-wrap-style:square;v-text-anchor:top" coordsize="14402,4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QdsQA&#10;AADbAAAADwAAAGRycy9kb3ducmV2LnhtbESPQWvCQBSE74L/YXlCb81GkWqjq4htaSkerK33Z/aZ&#10;BHffhuzGpP++KxQ8DjPzDbNc99aIKzW+cqxgnKQgiHOnKy4U/Hy/Pc5B+ICs0TgmBb/kYb0aDpaY&#10;adfxF10PoRARwj5DBWUIdSalz0uy6BNXE0fv7BqLIcqmkLrBLsKtkZM0fZIWK44LJda0LSm/HFqr&#10;4OXSfp5c+1rnZn/uwvHZvM92R6UeRv1mASJQH+7h//aHVjCdwu1L/A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UHbEAAAA2wAAAA8AAAAAAAAAAAAAAAAAmAIAAGRycy9k&#10;b3ducmV2LnhtbFBLBQYAAAAABAAEAPUAAACJAwAAAAA=&#10;" path="m14402,r-108,l108,,,,,406r108,l108,137r14186,l14294,406r108,l14402,e" fillcolor="#e76a1d" stroked="f">
                <v:path arrowok="t" o:connecttype="custom" o:connectlocs="14402,720;14294,720;108,720;0,720;0,1126;108,1126;108,857;14294,857;14294,1126;14402,1126;14402,720" o:connectangles="0,0,0,0,0,0,0,0,0,0,0"/>
              </v:shape>
              <v:line id="Line 43" o:spid="_x0000_s1028" style="position:absolute;visibility:visible;mso-wrap-style:square" from="571,1148" to="14973,1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a0cUAAADbAAAADwAAAGRycy9kb3ducmV2LnhtbESP3WrCQBSE7wu+w3IE75qNxYqkriKC&#10;UARpq0Lbu0P2mESzZ0N28/f23YLg5TAz3zDLdW9K0VLtCssKplEMgji1uuBMwfm0e16AcB5ZY2mZ&#10;FAzkYL0aPS0x0bbjL2qPPhMBwi5BBbn3VSKlS3My6CJbEQfvYmuDPsg6k7rGLsBNKV/ieC4NFhwW&#10;cqxom1N6OzZGAcaHj0N6um4/5bS9/H4Pdj9rfpSajPvNGwhPvX+E7+13rWD2Cv9fwg+Qq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pVa0cUAAADbAAAADwAAAAAAAAAA&#10;AAAAAAChAgAAZHJzL2Rvd25yZXYueG1sUEsFBgAAAAAEAAQA+QAAAJMDAAAAAA==&#10;" strokecolor="#e76a1d" strokeweight="2.28pt"/>
              <v:rect id="Rectangle 42" o:spid="_x0000_s1029" style="position:absolute;left:679;top:857;width:14186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mN/MUA&#10;AADbAAAADwAAAGRycy9kb3ducmV2LnhtbESPQWvCQBSE7wX/w/IEL6VuKqKSuooWGryUYmxLj4/s&#10;axKafS/Nrpr+e1coeBxm5htmue5do07U+VrYwOM4AUVciK25NPB+eHlYgPIB2WIjTAb+yMN6Nbhb&#10;YmrlzHs65aFUEcI+RQNVCG2qtS8qcujH0hJH71s6hyHKrtS2w3OEu0ZPkmSmHdYcFyps6bmi4ic/&#10;OgNfWZHdZxt8O34u5h8iv9v8VbbGjIb95glUoD7cwv/tnTUwncH1S/wB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qY38xQAAANsAAAAPAAAAAAAAAAAAAAAAAJgCAABkcnMv&#10;ZG93bnJldi54bWxQSwUGAAAAAAQABAD1AAAAigMAAAAA&#10;" fillcolor="#e76a1d" stroked="f"/>
              <w10:wrap anchorx="page" anchory="page"/>
            </v:group>
          </w:pict>
        </mc:Fallback>
      </mc:AlternateContent>
    </w:r>
    <w:r>
      <w:rPr>
        <w:noProof/>
        <w:lang w:bidi="bn-BD"/>
      </w:rPr>
      <mc:AlternateContent>
        <mc:Choice Requires="wps">
          <w:drawing>
            <wp:anchor distT="0" distB="0" distL="114300" distR="114300" simplePos="0" relativeHeight="503316479" behindDoc="1" locked="0" layoutInCell="1" allowOverlap="1" wp14:anchorId="16168E49" wp14:editId="7A5D466E">
              <wp:simplePos x="0" y="0"/>
              <wp:positionH relativeFrom="page">
                <wp:posOffset>7237730</wp:posOffset>
              </wp:positionH>
              <wp:positionV relativeFrom="page">
                <wp:posOffset>576580</wp:posOffset>
              </wp:positionV>
              <wp:extent cx="2213610" cy="139700"/>
              <wp:effectExtent l="0" t="0" r="0" b="0"/>
              <wp:wrapNone/>
              <wp:docPr id="42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361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465D" w:rsidRDefault="0064465D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color w:val="404040"/>
                              <w:sz w:val="18"/>
                            </w:rPr>
                            <w:t xml:space="preserve">CONTINUITY OF OPERATIONS PLAN </w:t>
                          </w:r>
                          <w:r>
                            <w:rPr>
                              <w:b/>
                              <w:color w:val="404040"/>
                              <w:spacing w:val="-3"/>
                              <w:sz w:val="18"/>
                            </w:rPr>
                            <w:t>TEMPLATE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68E49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margin-left:569.9pt;margin-top:45.4pt;width:174.3pt;height:11pt;z-index:-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" filled="f" stroked="f">
              <v:textbox inset="0,0,0,0">
                <w:txbxContent>
                  <w:p w:rsidR="0064465D" w:rsidRDefault="0064465D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404040"/>
                        <w:sz w:val="18"/>
                      </w:rPr>
                      <w:t xml:space="preserve">CONTINUITY OF OPERATIONS PLAN </w:t>
                    </w:r>
                    <w:r>
                      <w:rPr>
                        <w:b/>
                        <w:color w:val="404040"/>
                        <w:spacing w:val="-3"/>
                        <w:sz w:val="18"/>
                      </w:rPr>
                      <w:t>TEMPLATE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465D" w:rsidRDefault="0064465D">
    <w:pPr>
      <w:spacing w:line="200" w:lineRule="exact"/>
    </w:pPr>
    <w:r>
      <w:pict>
        <v:group id="_x0000_s2135" style="position:absolute;margin-left:27.35pt;margin-top:35.5pt;width:722.5pt;height:23.1pt;z-index:-6131;mso-position-horizontal-relative:page;mso-position-vertical-relative:page" coordorigin="547,710" coordsize="14450,462">
          <v:shape id="_x0000_s2140" style="position:absolute;left:571;top:720;width:108;height:406" coordorigin="571,720" coordsize="108,406" path="m571,1126r108,l679,720r-108,l571,1126xe" fillcolor="#e76a1d" stroked="f">
            <v:path arrowok="t"/>
          </v:shape>
          <v:shape id="_x0000_s2139" style="position:absolute;left:14865;top:720;width:108;height:406" coordorigin="14865,720" coordsize="108,406" path="m14865,1126r108,l14973,720r-108,l14865,1126xe" fillcolor="#e76a1d" stroked="f">
            <v:path arrowok="t"/>
          </v:shape>
          <v:shape id="_x0000_s2138" style="position:absolute;left:571;top:1148;width:14402;height:0" coordorigin="571,1148" coordsize="14402,0" path="m571,1148r14402,e" filled="f" strokecolor="#e76a1d" strokeweight="2.38pt">
            <v:path arrowok="t"/>
          </v:shape>
          <v:shape id="_x0000_s2137" style="position:absolute;left:679;top:720;width:14186;height:137" coordorigin="679,720" coordsize="14186,137" path="m679,857r14186,l14865,720,679,720r,137xe" fillcolor="#e76a1d" stroked="f">
            <v:path arrowok="t"/>
          </v:shape>
          <v:shape id="_x0000_s2136" style="position:absolute;left:679;top:857;width:14186;height:269" coordorigin="679,857" coordsize="14186,269" path="m679,1126r14186,l14865,857,679,857r,269xe" fillcolor="#e76a1d" stroked="f">
            <v:path arrowok="t"/>
          </v:shape>
          <w10:wrap anchorx="page" anchory="page"/>
        </v:group>
      </w:pict>
    </w:r>
    <w:r>
      <w:pict>
        <v:group id="_x0000_s2133" style="position:absolute;margin-left:39.1pt;margin-top:92.55pt;width:699.1pt;height:0;z-index:-6130;mso-position-horizontal-relative:page;mso-position-vertical-relative:page" coordorigin="782,1851" coordsize="13982,0">
          <v:shape id="_x0000_s2134" style="position:absolute;left:782;top:1851;width:13982;height:0" coordorigin="782,1851" coordsize="13982,0" path="m782,1851r13982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32" type="#_x0000_t202" style="position:absolute;margin-left:569.9pt;margin-top:45.4pt;width:174.3pt;height:11pt;z-index:-6129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200" w:lineRule="exact"/>
                  <w:ind w:left="20" w:right="-27"/>
                  <w:rPr>
                    <w:rFonts w:ascii="Calibri" w:eastAsia="Calibri" w:hAnsi="Calibri" w:cs="Calibri"/>
                    <w:sz w:val="18"/>
                    <w:szCs w:val="18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18"/>
                    <w:szCs w:val="1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UITY OF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I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ON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N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EM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P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1"/>
                    <w:position w:val="1"/>
                    <w:sz w:val="18"/>
                    <w:szCs w:val="18"/>
                  </w:rPr>
                  <w:t>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5"/>
                    <w:position w:val="1"/>
                    <w:sz w:val="18"/>
                    <w:szCs w:val="18"/>
                  </w:rPr>
                  <w:t>A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18"/>
                    <w:szCs w:val="18"/>
                  </w:rPr>
                  <w:t>TE</w:t>
                </w:r>
              </w:p>
            </w:txbxContent>
          </v:textbox>
          <w10:wrap anchorx="page" anchory="page"/>
        </v:shape>
      </w:pict>
    </w:r>
    <w:r>
      <w:pict>
        <v:shape id="_x0000_s2131" type="#_x0000_t202" style="position:absolute;margin-left:39.55pt;margin-top:71.65pt;width:180pt;height:16.05pt;z-index:-6128;mso-position-horizontal-relative:page;mso-position-vertical-relative:page" filled="f" stroked="f">
          <v:textbox inset="0,0,0,0">
            <w:txbxContent>
              <w:p w:rsidR="0064465D" w:rsidRDefault="0064465D">
                <w:pPr>
                  <w:spacing w:line="300" w:lineRule="exact"/>
                  <w:ind w:left="20" w:right="-4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CRITICAL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>OU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2"/>
                    <w:position w:val="1"/>
                    <w:sz w:val="28"/>
                    <w:szCs w:val="28"/>
                  </w:rPr>
                  <w:t>R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C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5"/>
                    <w:position w:val="1"/>
                    <w:sz w:val="28"/>
                    <w:szCs w:val="28"/>
                  </w:rPr>
                  <w:t>E</w:t>
                </w:r>
                <w:r>
                  <w:rPr>
                    <w:rFonts w:ascii="Calibri" w:eastAsia="Calibri" w:hAnsi="Calibri" w:cs="Calibri"/>
                    <w:b/>
                    <w:color w:val="404040"/>
                    <w:position w:val="1"/>
                    <w:sz w:val="28"/>
                    <w:szCs w:val="28"/>
                  </w:rPr>
                  <w:t>S</w:t>
                </w:r>
                <w:r>
                  <w:rPr>
                    <w:rFonts w:ascii="Calibri" w:eastAsia="Calibri" w:hAnsi="Calibri" w:cs="Calibri"/>
                    <w:b/>
                    <w:color w:val="404040"/>
                    <w:spacing w:val="-1"/>
                    <w:position w:val="1"/>
                    <w:sz w:val="28"/>
                    <w:szCs w:val="28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(</w:t>
                </w:r>
                <w:r>
                  <w:rPr>
                    <w:rFonts w:ascii="Calibri" w:eastAsia="Calibri" w:hAnsi="Calibri" w:cs="Calibri"/>
                    <w:color w:val="404040"/>
                    <w:spacing w:val="-2"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color w:val="404040"/>
                    <w:spacing w:val="1"/>
                    <w:position w:val="1"/>
                    <w:sz w:val="22"/>
                    <w:szCs w:val="22"/>
                  </w:rPr>
                  <w:t>o</w:t>
                </w:r>
                <w:r>
                  <w:rPr>
                    <w:rFonts w:ascii="Calibri" w:eastAsia="Calibri" w:hAnsi="Calibri" w:cs="Calibri"/>
                    <w:color w:val="404040"/>
                    <w:spacing w:val="-3"/>
                    <w:position w:val="1"/>
                    <w:sz w:val="22"/>
                    <w:szCs w:val="22"/>
                  </w:rPr>
                  <w:t>n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ti</w:t>
                </w:r>
                <w:r>
                  <w:rPr>
                    <w:rFonts w:ascii="Calibri" w:eastAsia="Calibri" w:hAnsi="Calibri" w:cs="Calibri"/>
                    <w:color w:val="404040"/>
                    <w:spacing w:val="-1"/>
                    <w:position w:val="1"/>
                    <w:sz w:val="22"/>
                    <w:szCs w:val="22"/>
                  </w:rPr>
                  <w:t>nu</w:t>
                </w:r>
                <w:r>
                  <w:rPr>
                    <w:rFonts w:ascii="Calibri" w:eastAsia="Calibri" w:hAnsi="Calibri" w:cs="Calibri"/>
                    <w:color w:val="404040"/>
                    <w:position w:val="1"/>
                    <w:sz w:val="22"/>
                    <w:szCs w:val="22"/>
                  </w:rPr>
                  <w:t>ed)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A50B5"/>
    <w:multiLevelType w:val="hybridMultilevel"/>
    <w:tmpl w:val="02EA4BD2"/>
    <w:lvl w:ilvl="0" w:tplc="3C8AC47E">
      <w:start w:val="1"/>
      <w:numFmt w:val="decimal"/>
      <w:lvlText w:val="%1."/>
      <w:lvlJc w:val="left"/>
      <w:pPr>
        <w:ind w:left="100" w:hanging="360"/>
        <w:jc w:val="left"/>
      </w:pPr>
      <w:rPr>
        <w:rFonts w:ascii="Calibri" w:eastAsia="Calibri" w:hAnsi="Calibri" w:cs="Calibri" w:hint="default"/>
        <w:color w:val="404040"/>
        <w:spacing w:val="-8"/>
        <w:w w:val="100"/>
        <w:sz w:val="18"/>
        <w:szCs w:val="18"/>
      </w:rPr>
    </w:lvl>
    <w:lvl w:ilvl="1" w:tplc="B6C6444A">
      <w:numFmt w:val="bullet"/>
      <w:lvlText w:val="•"/>
      <w:lvlJc w:val="left"/>
      <w:pPr>
        <w:ind w:left="463" w:hanging="360"/>
      </w:pPr>
      <w:rPr>
        <w:rFonts w:hint="default"/>
      </w:rPr>
    </w:lvl>
    <w:lvl w:ilvl="2" w:tplc="1B88A936">
      <w:numFmt w:val="bullet"/>
      <w:lvlText w:val="•"/>
      <w:lvlJc w:val="left"/>
      <w:pPr>
        <w:ind w:left="827" w:hanging="360"/>
      </w:pPr>
      <w:rPr>
        <w:rFonts w:hint="default"/>
      </w:rPr>
    </w:lvl>
    <w:lvl w:ilvl="3" w:tplc="0D42052E">
      <w:numFmt w:val="bullet"/>
      <w:lvlText w:val="•"/>
      <w:lvlJc w:val="left"/>
      <w:pPr>
        <w:ind w:left="1191" w:hanging="360"/>
      </w:pPr>
      <w:rPr>
        <w:rFonts w:hint="default"/>
      </w:rPr>
    </w:lvl>
    <w:lvl w:ilvl="4" w:tplc="1FAC8D50">
      <w:numFmt w:val="bullet"/>
      <w:lvlText w:val="•"/>
      <w:lvlJc w:val="left"/>
      <w:pPr>
        <w:ind w:left="1554" w:hanging="360"/>
      </w:pPr>
      <w:rPr>
        <w:rFonts w:hint="default"/>
      </w:rPr>
    </w:lvl>
    <w:lvl w:ilvl="5" w:tplc="C8CA6222">
      <w:numFmt w:val="bullet"/>
      <w:lvlText w:val="•"/>
      <w:lvlJc w:val="left"/>
      <w:pPr>
        <w:ind w:left="1918" w:hanging="360"/>
      </w:pPr>
      <w:rPr>
        <w:rFonts w:hint="default"/>
      </w:rPr>
    </w:lvl>
    <w:lvl w:ilvl="6" w:tplc="1C789256">
      <w:numFmt w:val="bullet"/>
      <w:lvlText w:val="•"/>
      <w:lvlJc w:val="left"/>
      <w:pPr>
        <w:ind w:left="2282" w:hanging="360"/>
      </w:pPr>
      <w:rPr>
        <w:rFonts w:hint="default"/>
      </w:rPr>
    </w:lvl>
    <w:lvl w:ilvl="7" w:tplc="8CF64DDC">
      <w:numFmt w:val="bullet"/>
      <w:lvlText w:val="•"/>
      <w:lvlJc w:val="left"/>
      <w:pPr>
        <w:ind w:left="2646" w:hanging="360"/>
      </w:pPr>
      <w:rPr>
        <w:rFonts w:hint="default"/>
      </w:rPr>
    </w:lvl>
    <w:lvl w:ilvl="8" w:tplc="7E003054">
      <w:numFmt w:val="bullet"/>
      <w:lvlText w:val="•"/>
      <w:lvlJc w:val="left"/>
      <w:pPr>
        <w:ind w:left="3009" w:hanging="360"/>
      </w:pPr>
      <w:rPr>
        <w:rFonts w:hint="default"/>
      </w:rPr>
    </w:lvl>
  </w:abstractNum>
  <w:abstractNum w:abstractNumId="1" w15:restartNumberingAfterBreak="0">
    <w:nsid w:val="3E341EB1"/>
    <w:multiLevelType w:val="hybridMultilevel"/>
    <w:tmpl w:val="550E61FA"/>
    <w:lvl w:ilvl="0" w:tplc="4C1C5B6A">
      <w:numFmt w:val="bullet"/>
      <w:lvlText w:val=""/>
      <w:lvlJc w:val="left"/>
      <w:pPr>
        <w:ind w:left="860" w:hanging="361"/>
      </w:pPr>
      <w:rPr>
        <w:rFonts w:ascii="Symbol" w:eastAsia="Symbol" w:hAnsi="Symbol" w:cs="Symbol" w:hint="default"/>
        <w:b w:val="0"/>
        <w:bCs w:val="0"/>
        <w:i w:val="0"/>
        <w:iCs w:val="0"/>
        <w:color w:val="404040"/>
        <w:w w:val="100"/>
        <w:sz w:val="22"/>
        <w:szCs w:val="22"/>
        <w:lang w:val="en-US" w:eastAsia="en-US" w:bidi="ar-SA"/>
      </w:rPr>
    </w:lvl>
    <w:lvl w:ilvl="1" w:tplc="4B8C872C">
      <w:numFmt w:val="bullet"/>
      <w:lvlText w:val="•"/>
      <w:lvlJc w:val="left"/>
      <w:pPr>
        <w:ind w:left="1882" w:hanging="361"/>
      </w:pPr>
      <w:rPr>
        <w:rFonts w:hint="default"/>
        <w:lang w:val="en-US" w:eastAsia="en-US" w:bidi="ar-SA"/>
      </w:rPr>
    </w:lvl>
    <w:lvl w:ilvl="2" w:tplc="43821E54">
      <w:numFmt w:val="bullet"/>
      <w:lvlText w:val="•"/>
      <w:lvlJc w:val="left"/>
      <w:pPr>
        <w:ind w:left="2904" w:hanging="361"/>
      </w:pPr>
      <w:rPr>
        <w:rFonts w:hint="default"/>
        <w:lang w:val="en-US" w:eastAsia="en-US" w:bidi="ar-SA"/>
      </w:rPr>
    </w:lvl>
    <w:lvl w:ilvl="3" w:tplc="C49E8ECC">
      <w:numFmt w:val="bullet"/>
      <w:lvlText w:val="•"/>
      <w:lvlJc w:val="left"/>
      <w:pPr>
        <w:ind w:left="3926" w:hanging="361"/>
      </w:pPr>
      <w:rPr>
        <w:rFonts w:hint="default"/>
        <w:lang w:val="en-US" w:eastAsia="en-US" w:bidi="ar-SA"/>
      </w:rPr>
    </w:lvl>
    <w:lvl w:ilvl="4" w:tplc="8D14C384">
      <w:numFmt w:val="bullet"/>
      <w:lvlText w:val="•"/>
      <w:lvlJc w:val="left"/>
      <w:pPr>
        <w:ind w:left="4948" w:hanging="361"/>
      </w:pPr>
      <w:rPr>
        <w:rFonts w:hint="default"/>
        <w:lang w:val="en-US" w:eastAsia="en-US" w:bidi="ar-SA"/>
      </w:rPr>
    </w:lvl>
    <w:lvl w:ilvl="5" w:tplc="4DFE6736">
      <w:numFmt w:val="bullet"/>
      <w:lvlText w:val="•"/>
      <w:lvlJc w:val="left"/>
      <w:pPr>
        <w:ind w:left="5970" w:hanging="361"/>
      </w:pPr>
      <w:rPr>
        <w:rFonts w:hint="default"/>
        <w:lang w:val="en-US" w:eastAsia="en-US" w:bidi="ar-SA"/>
      </w:rPr>
    </w:lvl>
    <w:lvl w:ilvl="6" w:tplc="1390E894">
      <w:numFmt w:val="bullet"/>
      <w:lvlText w:val="•"/>
      <w:lvlJc w:val="left"/>
      <w:pPr>
        <w:ind w:left="6992" w:hanging="361"/>
      </w:pPr>
      <w:rPr>
        <w:rFonts w:hint="default"/>
        <w:lang w:val="en-US" w:eastAsia="en-US" w:bidi="ar-SA"/>
      </w:rPr>
    </w:lvl>
    <w:lvl w:ilvl="7" w:tplc="020CC998">
      <w:numFmt w:val="bullet"/>
      <w:lvlText w:val="•"/>
      <w:lvlJc w:val="left"/>
      <w:pPr>
        <w:ind w:left="8014" w:hanging="361"/>
      </w:pPr>
      <w:rPr>
        <w:rFonts w:hint="default"/>
        <w:lang w:val="en-US" w:eastAsia="en-US" w:bidi="ar-SA"/>
      </w:rPr>
    </w:lvl>
    <w:lvl w:ilvl="8" w:tplc="614C0310">
      <w:numFmt w:val="bullet"/>
      <w:lvlText w:val="•"/>
      <w:lvlJc w:val="left"/>
      <w:pPr>
        <w:ind w:left="903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492011AA"/>
    <w:multiLevelType w:val="hybridMultilevel"/>
    <w:tmpl w:val="A364C6E8"/>
    <w:lvl w:ilvl="0" w:tplc="65F8416E">
      <w:numFmt w:val="bullet"/>
      <w:lvlText w:val="•"/>
      <w:lvlJc w:val="left"/>
      <w:pPr>
        <w:ind w:left="1060" w:hanging="361"/>
      </w:pPr>
      <w:rPr>
        <w:rFonts w:ascii="Calibri" w:eastAsia="Calibri" w:hAnsi="Calibri" w:cs="Calibri" w:hint="default"/>
        <w:color w:val="404040"/>
        <w:w w:val="100"/>
        <w:sz w:val="22"/>
        <w:szCs w:val="22"/>
      </w:rPr>
    </w:lvl>
    <w:lvl w:ilvl="1" w:tplc="81287694">
      <w:numFmt w:val="bullet"/>
      <w:lvlText w:val="•"/>
      <w:lvlJc w:val="left"/>
      <w:pPr>
        <w:ind w:left="2104" w:hanging="361"/>
      </w:pPr>
      <w:rPr>
        <w:rFonts w:hint="default"/>
      </w:rPr>
    </w:lvl>
    <w:lvl w:ilvl="2" w:tplc="68FE5CCA">
      <w:numFmt w:val="bullet"/>
      <w:lvlText w:val="•"/>
      <w:lvlJc w:val="left"/>
      <w:pPr>
        <w:ind w:left="3148" w:hanging="361"/>
      </w:pPr>
      <w:rPr>
        <w:rFonts w:hint="default"/>
      </w:rPr>
    </w:lvl>
    <w:lvl w:ilvl="3" w:tplc="3922306A">
      <w:numFmt w:val="bullet"/>
      <w:lvlText w:val="•"/>
      <w:lvlJc w:val="left"/>
      <w:pPr>
        <w:ind w:left="4192" w:hanging="361"/>
      </w:pPr>
      <w:rPr>
        <w:rFonts w:hint="default"/>
      </w:rPr>
    </w:lvl>
    <w:lvl w:ilvl="4" w:tplc="D35AB61C">
      <w:numFmt w:val="bullet"/>
      <w:lvlText w:val="•"/>
      <w:lvlJc w:val="left"/>
      <w:pPr>
        <w:ind w:left="5236" w:hanging="361"/>
      </w:pPr>
      <w:rPr>
        <w:rFonts w:hint="default"/>
      </w:rPr>
    </w:lvl>
    <w:lvl w:ilvl="5" w:tplc="F4A8986E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3746E376">
      <w:numFmt w:val="bullet"/>
      <w:lvlText w:val="•"/>
      <w:lvlJc w:val="left"/>
      <w:pPr>
        <w:ind w:left="7324" w:hanging="361"/>
      </w:pPr>
      <w:rPr>
        <w:rFonts w:hint="default"/>
      </w:rPr>
    </w:lvl>
    <w:lvl w:ilvl="7" w:tplc="C82A8450">
      <w:numFmt w:val="bullet"/>
      <w:lvlText w:val="•"/>
      <w:lvlJc w:val="left"/>
      <w:pPr>
        <w:ind w:left="8368" w:hanging="361"/>
      </w:pPr>
      <w:rPr>
        <w:rFonts w:hint="default"/>
      </w:rPr>
    </w:lvl>
    <w:lvl w:ilvl="8" w:tplc="747C4276">
      <w:numFmt w:val="bullet"/>
      <w:lvlText w:val="•"/>
      <w:lvlJc w:val="left"/>
      <w:pPr>
        <w:ind w:left="9412" w:hanging="361"/>
      </w:pPr>
      <w:rPr>
        <w:rFonts w:hint="default"/>
      </w:rPr>
    </w:lvl>
  </w:abstractNum>
  <w:abstractNum w:abstractNumId="3" w15:restartNumberingAfterBreak="0">
    <w:nsid w:val="5A483D1D"/>
    <w:multiLevelType w:val="multilevel"/>
    <w:tmpl w:val="61AC9AE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22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3D"/>
    <w:rsid w:val="000A20E1"/>
    <w:rsid w:val="00246133"/>
    <w:rsid w:val="004667D1"/>
    <w:rsid w:val="004F403D"/>
    <w:rsid w:val="00522A92"/>
    <w:rsid w:val="00592F20"/>
    <w:rsid w:val="005E73CB"/>
    <w:rsid w:val="00614456"/>
    <w:rsid w:val="00642DD9"/>
    <w:rsid w:val="0064465D"/>
    <w:rsid w:val="006D36FE"/>
    <w:rsid w:val="009E70BB"/>
    <w:rsid w:val="00A374C6"/>
    <w:rsid w:val="00A4114E"/>
    <w:rsid w:val="00B57706"/>
    <w:rsid w:val="00B97D74"/>
    <w:rsid w:val="00BE0643"/>
    <w:rsid w:val="00BF0A3F"/>
    <w:rsid w:val="00C4726F"/>
    <w:rsid w:val="00C86238"/>
    <w:rsid w:val="00D72F7B"/>
    <w:rsid w:val="00DC325E"/>
    <w:rsid w:val="00E81E1D"/>
    <w:rsid w:val="00F7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5"/>
    <o:shapelayout v:ext="edit">
      <o:idmap v:ext="edit" data="1"/>
    </o:shapelayout>
  </w:shapeDefaults>
  <w:decimalSymbol w:val="."/>
  <w:listSeparator w:val=","/>
  <w15:docId w15:val="{10E5DD35-7CA1-49F9-B4F7-1E3F1F6C3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37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74C6"/>
  </w:style>
  <w:style w:type="paragraph" w:styleId="Footer">
    <w:name w:val="footer"/>
    <w:basedOn w:val="Normal"/>
    <w:link w:val="FooterChar"/>
    <w:uiPriority w:val="99"/>
    <w:unhideWhenUsed/>
    <w:rsid w:val="00A37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4C6"/>
  </w:style>
  <w:style w:type="paragraph" w:styleId="BalloonText">
    <w:name w:val="Balloon Text"/>
    <w:basedOn w:val="Normal"/>
    <w:link w:val="BalloonTextChar"/>
    <w:uiPriority w:val="99"/>
    <w:semiHidden/>
    <w:unhideWhenUsed/>
    <w:rsid w:val="00B577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706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4667D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67D1"/>
  </w:style>
  <w:style w:type="character" w:styleId="Hyperlink">
    <w:name w:val="Hyperlink"/>
    <w:basedOn w:val="DefaultParagraphFont"/>
    <w:uiPriority w:val="99"/>
    <w:unhideWhenUsed/>
    <w:rsid w:val="006446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4.xml"/><Relationship Id="rId26" Type="http://schemas.openxmlformats.org/officeDocument/2006/relationships/header" Target="header11.xml"/><Relationship Id="rId39" Type="http://schemas.openxmlformats.org/officeDocument/2006/relationships/hyperlink" Target="https://alaskacf.org/grants/" TargetMode="Externa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34" Type="http://schemas.openxmlformats.org/officeDocument/2006/relationships/footer" Target="footer9.xml"/><Relationship Id="rId42" Type="http://schemas.openxmlformats.org/officeDocument/2006/relationships/hyperlink" Target="https://www.sba.gov/funding-programs" TargetMode="External"/><Relationship Id="rId47" Type="http://schemas.openxmlformats.org/officeDocument/2006/relationships/footer" Target="footer10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5" Type="http://schemas.openxmlformats.org/officeDocument/2006/relationships/footer" Target="footer7.xml"/><Relationship Id="rId33" Type="http://schemas.openxmlformats.org/officeDocument/2006/relationships/header" Target="header17.xml"/><Relationship Id="rId38" Type="http://schemas.openxmlformats.org/officeDocument/2006/relationships/hyperlink" Target="https://www.forakergroup.org/american-rescue-plan-act-an-analysis-for-alaskas-nonprofits/" TargetMode="External"/><Relationship Id="rId46" Type="http://schemas.openxmlformats.org/officeDocument/2006/relationships/header" Target="header18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29" Type="http://schemas.openxmlformats.org/officeDocument/2006/relationships/header" Target="header13.xml"/><Relationship Id="rId41" Type="http://schemas.openxmlformats.org/officeDocument/2006/relationships/hyperlink" Target="https://www.commerce.alaska.gov/web/EconomicRecoveryResourcesforBusiness/EmergencyGeneralAssistanceGrants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10.xml"/><Relationship Id="rId32" Type="http://schemas.openxmlformats.org/officeDocument/2006/relationships/header" Target="header16.xml"/><Relationship Id="rId37" Type="http://schemas.openxmlformats.org/officeDocument/2006/relationships/hyperlink" Target="https://www.forakergroup.org/earthquake-recovery-resources/" TargetMode="External"/><Relationship Id="rId40" Type="http://schemas.openxmlformats.org/officeDocument/2006/relationships/hyperlink" Target="https://alaskamentalhealthtrust.org/about/grants/" TargetMode="External"/><Relationship Id="rId45" Type="http://schemas.openxmlformats.org/officeDocument/2006/relationships/hyperlink" Target="https://dhss.alaska.gov/dph/wcfh/Documents/disability/GetReadyWebaccessible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8.xml"/><Relationship Id="rId36" Type="http://schemas.openxmlformats.org/officeDocument/2006/relationships/hyperlink" Target="https://www.forakergroup.org/wp-content/uploads/filebase/Human%20Resources/Managing-Layoffs-Furloughs-and-Reductions-in-Force.pdf" TargetMode="External"/><Relationship Id="rId49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31" Type="http://schemas.openxmlformats.org/officeDocument/2006/relationships/header" Target="header15.xml"/><Relationship Id="rId44" Type="http://schemas.openxmlformats.org/officeDocument/2006/relationships/hyperlink" Target="https://www.threadalaska.org/thread/covid19-resource-center/covid-19-financial-aid-support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footer" Target="footer6.xml"/><Relationship Id="rId27" Type="http://schemas.openxmlformats.org/officeDocument/2006/relationships/header" Target="header12.xml"/><Relationship Id="rId30" Type="http://schemas.openxmlformats.org/officeDocument/2006/relationships/header" Target="header14.xml"/><Relationship Id="rId35" Type="http://schemas.openxmlformats.org/officeDocument/2006/relationships/hyperlink" Target="https://www.forakergroup.org/" TargetMode="External"/><Relationship Id="rId43" Type="http://schemas.openxmlformats.org/officeDocument/2006/relationships/hyperlink" Target="https://www.fema.gov/related-link/alaska-division-homeland-security-and-emergency-management" TargetMode="External"/><Relationship Id="rId48" Type="http://schemas.openxmlformats.org/officeDocument/2006/relationships/hyperlink" Target="http://cahfdisasterprep.com/NHICS.aspx" TargetMode="Externa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EFAC4-062A-437A-A6A0-DCCA6A963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33</Pages>
  <Words>5472</Words>
  <Characters>31197</Characters>
  <Application>Microsoft Office Word</Application>
  <DocSecurity>0</DocSecurity>
  <Lines>259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    RESTORATION TIMEFRAMES</vt:lpstr>
      <vt:lpstr>/ESSENTIAL PERSONNEL</vt:lpstr>
    </vt:vector>
  </TitlesOfParts>
  <Company>MSSCA</Company>
  <LinksUpToDate>false</LinksUpToDate>
  <CharactersWithSpaces>36596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Fallon Wright</dc:creator>
  <cp:lastModifiedBy>Lizette Stiehr</cp:lastModifiedBy>
  <cp:revision>7</cp:revision>
  <dcterms:created xsi:type="dcterms:W3CDTF">2022-02-16T18:35:00Z</dcterms:created>
  <dcterms:modified xsi:type="dcterms:W3CDTF">2022-02-16T19:21:00Z</dcterms:modified>
</cp:coreProperties>
</file>